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240B" w14:textId="77777777" w:rsidR="0039604F" w:rsidRPr="0039604F" w:rsidRDefault="0039604F" w:rsidP="0039604F">
      <w:pPr>
        <w:rPr>
          <w:rFonts w:asciiTheme="minorHAnsi" w:hAnsiTheme="minorHAnsi" w:cstheme="minorHAnsi"/>
          <w:sz w:val="22"/>
          <w:szCs w:val="22"/>
        </w:rPr>
      </w:pPr>
    </w:p>
    <w:p w14:paraId="2EAAF6B7" w14:textId="16D21603" w:rsidR="0039604F" w:rsidRPr="0039604F" w:rsidRDefault="0039604F" w:rsidP="0039604F">
      <w:pPr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Nr postępowania: ZP/PN/1/2020</w:t>
      </w:r>
    </w:p>
    <w:p w14:paraId="6ABEF318" w14:textId="6FB5B612" w:rsidR="00D35E78" w:rsidRPr="0039604F" w:rsidRDefault="0039604F" w:rsidP="0039604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604F">
        <w:rPr>
          <w:rFonts w:asciiTheme="minorHAnsi" w:hAnsiTheme="minorHAnsi" w:cstheme="minorHAnsi"/>
          <w:b/>
          <w:bCs/>
          <w:sz w:val="22"/>
          <w:szCs w:val="22"/>
          <w:u w:val="single"/>
        </w:rPr>
        <w:t>Załącznik nr 5 do SIWZ</w:t>
      </w:r>
    </w:p>
    <w:p w14:paraId="71F489E2" w14:textId="0DFA19A3" w:rsidR="003C49AC" w:rsidRDefault="0039604F" w:rsidP="003C49A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604F">
        <w:rPr>
          <w:rFonts w:asciiTheme="minorHAnsi" w:hAnsiTheme="minorHAnsi" w:cstheme="minorHAnsi"/>
          <w:b/>
          <w:sz w:val="22"/>
          <w:szCs w:val="22"/>
          <w:u w:val="single"/>
        </w:rPr>
        <w:t xml:space="preserve">Projekt </w:t>
      </w:r>
      <w:r w:rsidR="00DF5098">
        <w:rPr>
          <w:rFonts w:asciiTheme="minorHAnsi" w:hAnsiTheme="minorHAnsi" w:cstheme="minorHAnsi"/>
          <w:b/>
          <w:sz w:val="22"/>
          <w:szCs w:val="22"/>
          <w:u w:val="single"/>
        </w:rPr>
        <w:t>U</w:t>
      </w:r>
      <w:r w:rsidRPr="0039604F">
        <w:rPr>
          <w:rFonts w:asciiTheme="minorHAnsi" w:hAnsiTheme="minorHAnsi" w:cstheme="minorHAnsi"/>
          <w:b/>
          <w:sz w:val="22"/>
          <w:szCs w:val="22"/>
          <w:u w:val="single"/>
        </w:rPr>
        <w:t>mowy</w:t>
      </w:r>
    </w:p>
    <w:p w14:paraId="4EB64187" w14:textId="39F8B367" w:rsidR="003C49AC" w:rsidRPr="003C49AC" w:rsidRDefault="003C49AC" w:rsidP="003C49AC">
      <w:pPr>
        <w:pStyle w:val="Default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3C49AC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- zmiana z dnia 29 stycznia 2020r. -</w:t>
      </w:r>
    </w:p>
    <w:p w14:paraId="6382F6BE" w14:textId="77777777" w:rsidR="0039604F" w:rsidRPr="0039604F" w:rsidRDefault="0039604F" w:rsidP="0039604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13DEF60" w14:textId="0BC4EC76" w:rsidR="00D35E78" w:rsidRPr="0039604F" w:rsidRDefault="00D35E78" w:rsidP="0039604F">
      <w:p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zawarta w</w:t>
      </w:r>
      <w:r w:rsidR="00CD388E" w:rsidRPr="0039604F">
        <w:rPr>
          <w:rFonts w:asciiTheme="minorHAnsi" w:hAnsiTheme="minorHAnsi" w:cstheme="minorHAnsi"/>
          <w:sz w:val="22"/>
          <w:szCs w:val="22"/>
        </w:rPr>
        <w:t xml:space="preserve"> dniu</w:t>
      </w:r>
      <w:r w:rsidR="00F1116D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="00A86D7A" w:rsidRPr="0039604F">
        <w:rPr>
          <w:rFonts w:asciiTheme="minorHAnsi" w:hAnsiTheme="minorHAnsi" w:cstheme="minorHAnsi"/>
          <w:b/>
          <w:sz w:val="22"/>
          <w:szCs w:val="22"/>
        </w:rPr>
        <w:t>…</w:t>
      </w:r>
      <w:r w:rsidR="0039604F" w:rsidRPr="0039604F">
        <w:rPr>
          <w:rFonts w:asciiTheme="minorHAnsi" w:hAnsiTheme="minorHAnsi" w:cstheme="minorHAnsi"/>
          <w:b/>
          <w:sz w:val="22"/>
          <w:szCs w:val="22"/>
        </w:rPr>
        <w:t xml:space="preserve"> … </w:t>
      </w:r>
      <w:r w:rsidR="00F1116D" w:rsidRPr="0039604F">
        <w:rPr>
          <w:rFonts w:asciiTheme="minorHAnsi" w:hAnsiTheme="minorHAnsi" w:cstheme="minorHAnsi"/>
          <w:b/>
          <w:sz w:val="22"/>
          <w:szCs w:val="22"/>
        </w:rPr>
        <w:t>20</w:t>
      </w:r>
      <w:r w:rsidR="00A86D7A" w:rsidRPr="0039604F">
        <w:rPr>
          <w:rFonts w:asciiTheme="minorHAnsi" w:hAnsiTheme="minorHAnsi" w:cstheme="minorHAnsi"/>
          <w:b/>
          <w:sz w:val="22"/>
          <w:szCs w:val="22"/>
        </w:rPr>
        <w:t>20</w:t>
      </w:r>
      <w:r w:rsidR="007F419F" w:rsidRPr="0039604F">
        <w:rPr>
          <w:rFonts w:asciiTheme="minorHAnsi" w:hAnsiTheme="minorHAnsi" w:cstheme="minorHAnsi"/>
          <w:b/>
          <w:sz w:val="22"/>
          <w:szCs w:val="22"/>
        </w:rPr>
        <w:t>r</w:t>
      </w:r>
      <w:r w:rsidR="0039604F" w:rsidRPr="0039604F">
        <w:rPr>
          <w:rFonts w:asciiTheme="minorHAnsi" w:hAnsiTheme="minorHAnsi" w:cstheme="minorHAnsi"/>
          <w:b/>
          <w:sz w:val="22"/>
          <w:szCs w:val="22"/>
        </w:rPr>
        <w:t>.</w:t>
      </w:r>
      <w:r w:rsidR="00CD388E" w:rsidRPr="0039604F">
        <w:rPr>
          <w:rFonts w:asciiTheme="minorHAnsi" w:hAnsiTheme="minorHAnsi" w:cstheme="minorHAnsi"/>
          <w:sz w:val="22"/>
          <w:szCs w:val="22"/>
        </w:rPr>
        <w:t xml:space="preserve"> w Kruszwicy </w:t>
      </w:r>
      <w:r w:rsidRPr="0039604F">
        <w:rPr>
          <w:rFonts w:asciiTheme="minorHAnsi" w:hAnsiTheme="minorHAnsi" w:cstheme="minorHAnsi"/>
          <w:sz w:val="22"/>
          <w:szCs w:val="22"/>
        </w:rPr>
        <w:t xml:space="preserve">pomiędzy Przedsiębiorstwem Komunalnym w Kruszwicy Sp. z o.o. </w:t>
      </w:r>
      <w:r w:rsidR="001248BB" w:rsidRPr="0039604F">
        <w:rPr>
          <w:rFonts w:asciiTheme="minorHAnsi" w:hAnsiTheme="minorHAnsi" w:cstheme="minorHAnsi"/>
          <w:sz w:val="22"/>
          <w:szCs w:val="22"/>
        </w:rPr>
        <w:br/>
      </w:r>
      <w:r w:rsidRPr="0039604F">
        <w:rPr>
          <w:rFonts w:asciiTheme="minorHAnsi" w:hAnsiTheme="minorHAnsi" w:cstheme="minorHAnsi"/>
          <w:sz w:val="22"/>
          <w:szCs w:val="22"/>
        </w:rPr>
        <w:t>z siedzibą przy ul. Goplańskiej 2, 88 – 150 Kruszwica, wpisanym przez Sąd Rejonowy w Bydgoszczy, XIII Wydział Gospodarczy Krajowego Rejestru Sądowego do rejestru przedsiębiorców pod KRS: 0000101600 (NIP</w:t>
      </w:r>
      <w:r w:rsidR="001248BB" w:rsidRPr="0039604F">
        <w:rPr>
          <w:rFonts w:asciiTheme="minorHAnsi" w:hAnsiTheme="minorHAnsi" w:cstheme="minorHAnsi"/>
          <w:sz w:val="22"/>
          <w:szCs w:val="22"/>
        </w:rPr>
        <w:t>:</w:t>
      </w:r>
      <w:r w:rsidRPr="0039604F">
        <w:rPr>
          <w:rFonts w:asciiTheme="minorHAnsi" w:hAnsiTheme="minorHAnsi" w:cstheme="minorHAnsi"/>
          <w:sz w:val="22"/>
          <w:szCs w:val="22"/>
        </w:rPr>
        <w:t xml:space="preserve"> 5560004289) reprezentowanym przez</w:t>
      </w:r>
      <w:r w:rsidR="00E50764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Prezesa Zarządu</w:t>
      </w:r>
      <w:r w:rsidR="007F419F" w:rsidRPr="0039604F">
        <w:rPr>
          <w:rFonts w:asciiTheme="minorHAnsi" w:hAnsiTheme="minorHAnsi" w:cstheme="minorHAnsi"/>
          <w:sz w:val="22"/>
          <w:szCs w:val="22"/>
        </w:rPr>
        <w:t xml:space="preserve"> - Piotra </w:t>
      </w:r>
      <w:proofErr w:type="spellStart"/>
      <w:r w:rsidR="007F419F" w:rsidRPr="0039604F">
        <w:rPr>
          <w:rFonts w:asciiTheme="minorHAnsi" w:hAnsiTheme="minorHAnsi" w:cstheme="minorHAnsi"/>
          <w:sz w:val="22"/>
          <w:szCs w:val="22"/>
        </w:rPr>
        <w:t>Zielinskiego</w:t>
      </w:r>
      <w:proofErr w:type="spellEnd"/>
    </w:p>
    <w:p w14:paraId="50150D04" w14:textId="77777777" w:rsidR="00D35E78" w:rsidRPr="0039604F" w:rsidRDefault="00D35E78" w:rsidP="0039604F">
      <w:p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39604F">
        <w:rPr>
          <w:rFonts w:asciiTheme="minorHAnsi" w:hAnsiTheme="minorHAnsi" w:cstheme="minorHAnsi"/>
          <w:b/>
          <w:sz w:val="22"/>
          <w:szCs w:val="22"/>
        </w:rPr>
        <w:t>„Zamawiającym”</w:t>
      </w:r>
      <w:r w:rsidRPr="003960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57874F" w14:textId="77777777" w:rsidR="0039604F" w:rsidRPr="0039604F" w:rsidRDefault="0039604F" w:rsidP="003960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A135CF" w14:textId="1CB03114" w:rsidR="00D35E78" w:rsidRPr="0039604F" w:rsidRDefault="00D35E78" w:rsidP="0039604F">
      <w:p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a                                                     </w:t>
      </w:r>
    </w:p>
    <w:p w14:paraId="5860E602" w14:textId="77777777" w:rsidR="0039604F" w:rsidRPr="0039604F" w:rsidRDefault="0039604F" w:rsidP="003960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9A1A7F" w14:textId="4C7E1120" w:rsidR="007F419F" w:rsidRPr="0039604F" w:rsidRDefault="007F419F" w:rsidP="0039604F">
      <w:p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firmą </w:t>
      </w:r>
      <w:r w:rsidR="00214913" w:rsidRPr="0039604F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39604F">
        <w:rPr>
          <w:rFonts w:asciiTheme="minorHAnsi" w:hAnsiTheme="minorHAnsi" w:cstheme="minorHAnsi"/>
          <w:sz w:val="22"/>
          <w:szCs w:val="22"/>
        </w:rPr>
        <w:t xml:space="preserve">. z siedzibą w </w:t>
      </w:r>
      <w:r w:rsidR="00214913" w:rsidRPr="0039604F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39604F">
        <w:rPr>
          <w:rFonts w:asciiTheme="minorHAnsi" w:hAnsiTheme="minorHAnsi" w:cstheme="minorHAnsi"/>
          <w:sz w:val="22"/>
          <w:szCs w:val="22"/>
        </w:rPr>
        <w:t xml:space="preserve">, wpisanym przez </w:t>
      </w:r>
      <w:r w:rsidR="002028E5" w:rsidRPr="0039604F">
        <w:rPr>
          <w:rFonts w:asciiTheme="minorHAnsi" w:hAnsiTheme="minorHAnsi" w:cstheme="minorHAnsi"/>
          <w:sz w:val="22"/>
          <w:szCs w:val="22"/>
        </w:rPr>
        <w:t>………………………</w:t>
      </w:r>
      <w:r w:rsidRPr="0039604F">
        <w:rPr>
          <w:rFonts w:asciiTheme="minorHAnsi" w:hAnsiTheme="minorHAnsi" w:cstheme="minorHAnsi"/>
          <w:sz w:val="22"/>
          <w:szCs w:val="22"/>
        </w:rPr>
        <w:t xml:space="preserve"> do rejestru przedsiębiorców pod KR</w:t>
      </w:r>
      <w:r w:rsidR="002028E5" w:rsidRPr="0039604F">
        <w:rPr>
          <w:rFonts w:asciiTheme="minorHAnsi" w:hAnsiTheme="minorHAnsi" w:cstheme="minorHAnsi"/>
          <w:sz w:val="22"/>
          <w:szCs w:val="22"/>
        </w:rPr>
        <w:t>S</w:t>
      </w:r>
      <w:r w:rsidR="0039604F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="002028E5" w:rsidRPr="0039604F">
        <w:rPr>
          <w:rFonts w:asciiTheme="minorHAnsi" w:hAnsiTheme="minorHAnsi" w:cstheme="minorHAnsi"/>
          <w:sz w:val="22"/>
          <w:szCs w:val="22"/>
        </w:rPr>
        <w:t>…………</w:t>
      </w:r>
      <w:r w:rsidR="0039604F" w:rsidRPr="0039604F">
        <w:rPr>
          <w:rFonts w:asciiTheme="minorHAnsi" w:hAnsiTheme="minorHAnsi" w:cstheme="minorHAnsi"/>
          <w:sz w:val="22"/>
          <w:szCs w:val="22"/>
        </w:rPr>
        <w:t>……</w:t>
      </w:r>
      <w:r w:rsidR="002028E5" w:rsidRPr="0039604F">
        <w:rPr>
          <w:rFonts w:asciiTheme="minorHAnsi" w:hAnsiTheme="minorHAnsi" w:cstheme="minorHAnsi"/>
          <w:sz w:val="22"/>
          <w:szCs w:val="22"/>
        </w:rPr>
        <w:t>………………………..</w:t>
      </w:r>
      <w:r w:rsidRPr="0039604F">
        <w:rPr>
          <w:rFonts w:asciiTheme="minorHAnsi" w:hAnsiTheme="minorHAnsi" w:cstheme="minorHAnsi"/>
          <w:sz w:val="22"/>
          <w:szCs w:val="22"/>
        </w:rPr>
        <w:t xml:space="preserve"> (NIP: </w:t>
      </w:r>
      <w:r w:rsidR="002028E5" w:rsidRPr="0039604F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39604F">
        <w:rPr>
          <w:rFonts w:asciiTheme="minorHAnsi" w:hAnsiTheme="minorHAnsi" w:cstheme="minorHAnsi"/>
          <w:sz w:val="22"/>
          <w:szCs w:val="22"/>
        </w:rPr>
        <w:t>) reprezentowanym przez:</w:t>
      </w:r>
    </w:p>
    <w:p w14:paraId="069A7AD2" w14:textId="77777777" w:rsidR="007F419F" w:rsidRPr="0039604F" w:rsidRDefault="009D46D0" w:rsidP="0039604F">
      <w:p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6E63C2D3" w14:textId="77777777" w:rsidR="0039604F" w:rsidRPr="0039604F" w:rsidRDefault="00D35E78" w:rsidP="0039604F">
      <w:p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39604F">
        <w:rPr>
          <w:rFonts w:asciiTheme="minorHAnsi" w:hAnsiTheme="minorHAnsi" w:cstheme="minorHAnsi"/>
          <w:b/>
          <w:sz w:val="22"/>
          <w:szCs w:val="22"/>
        </w:rPr>
        <w:t>„Wykonawcą”</w:t>
      </w:r>
      <w:r w:rsidRPr="003960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A751E2" w14:textId="77777777" w:rsidR="0039604F" w:rsidRPr="0039604F" w:rsidRDefault="0039604F" w:rsidP="003960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667CDD" w14:textId="0435F93D" w:rsidR="00D35E78" w:rsidRPr="0039604F" w:rsidRDefault="00D35E78" w:rsidP="0039604F">
      <w:p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o następującej treści:</w:t>
      </w:r>
      <w:r w:rsidRPr="0039604F">
        <w:rPr>
          <w:rFonts w:asciiTheme="minorHAnsi" w:hAnsiTheme="minorHAnsi" w:cstheme="minorHAnsi"/>
          <w:sz w:val="22"/>
          <w:szCs w:val="22"/>
        </w:rPr>
        <w:tab/>
      </w:r>
    </w:p>
    <w:p w14:paraId="49D11B6D" w14:textId="5BCCB0ED" w:rsidR="00D35E78" w:rsidRDefault="00D35E78" w:rsidP="003960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1A8060" w14:textId="3AB8870D" w:rsidR="0039604F" w:rsidRPr="0039604F" w:rsidRDefault="0039604F" w:rsidP="0039604F">
      <w:pPr>
        <w:suppressAutoHyphens w:val="0"/>
        <w:adjustRightInd w:val="0"/>
        <w:ind w:right="-23"/>
        <w:jc w:val="both"/>
        <w:rPr>
          <w:rFonts w:asciiTheme="minorHAnsi" w:eastAsiaTheme="minorEastAsia" w:hAnsiTheme="minorHAnsi" w:cs="Calibri"/>
          <w:kern w:val="0"/>
          <w:sz w:val="22"/>
          <w:szCs w:val="22"/>
          <w:lang w:eastAsia="pl-PL" w:bidi="ar-SA"/>
        </w:rPr>
      </w:pPr>
      <w:r w:rsidRPr="0039604F">
        <w:rPr>
          <w:rFonts w:asciiTheme="minorHAnsi" w:eastAsiaTheme="minorEastAsia" w:hAnsiTheme="minorHAnsi" w:cs="Calibri"/>
          <w:kern w:val="0"/>
          <w:sz w:val="22"/>
          <w:szCs w:val="22"/>
          <w:lang w:eastAsia="pl-PL" w:bidi="ar-SA"/>
        </w:rPr>
        <w:t>Zawarcie Umowy następuje na podstawie przeprowadzonego postępowania o udzielenie zamówienia publicznego, zgodnie z ustawą z dnia 29 stycznia 2004r. Prawo zamówień publicznych (Dz. U. z 201</w:t>
      </w:r>
      <w:r>
        <w:rPr>
          <w:rFonts w:asciiTheme="minorHAnsi" w:eastAsiaTheme="minorEastAsia" w:hAnsiTheme="minorHAnsi" w:cs="Calibri"/>
          <w:kern w:val="0"/>
          <w:sz w:val="22"/>
          <w:szCs w:val="22"/>
          <w:lang w:eastAsia="pl-PL" w:bidi="ar-SA"/>
        </w:rPr>
        <w:t>9</w:t>
      </w:r>
      <w:r w:rsidRPr="0039604F">
        <w:rPr>
          <w:rFonts w:asciiTheme="minorHAnsi" w:eastAsiaTheme="minorEastAsia" w:hAnsiTheme="minorHAnsi" w:cs="Calibri"/>
          <w:kern w:val="0"/>
          <w:sz w:val="22"/>
          <w:szCs w:val="22"/>
          <w:lang w:eastAsia="pl-PL" w:bidi="ar-SA"/>
        </w:rPr>
        <w:t>r. poz. 1</w:t>
      </w:r>
      <w:r>
        <w:rPr>
          <w:rFonts w:asciiTheme="minorHAnsi" w:eastAsiaTheme="minorEastAsia" w:hAnsiTheme="minorHAnsi" w:cs="Calibri"/>
          <w:kern w:val="0"/>
          <w:sz w:val="22"/>
          <w:szCs w:val="22"/>
          <w:lang w:eastAsia="pl-PL" w:bidi="ar-SA"/>
        </w:rPr>
        <w:t>843 t. jedn.</w:t>
      </w:r>
      <w:r w:rsidRPr="0039604F">
        <w:rPr>
          <w:rFonts w:asciiTheme="minorHAnsi" w:eastAsiaTheme="minorEastAsia" w:hAnsiTheme="minorHAnsi" w:cs="Calibri"/>
          <w:kern w:val="0"/>
          <w:sz w:val="22"/>
          <w:szCs w:val="22"/>
          <w:lang w:eastAsia="pl-PL" w:bidi="ar-SA"/>
        </w:rPr>
        <w:t>) w trybie przetargu nieograniczonego.</w:t>
      </w:r>
    </w:p>
    <w:p w14:paraId="56AC5C19" w14:textId="77777777" w:rsidR="0039604F" w:rsidRPr="0039604F" w:rsidRDefault="0039604F" w:rsidP="003960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6160939" w14:textId="78341308" w:rsidR="00AB0A8D" w:rsidRPr="0039604F" w:rsidRDefault="00D35E78" w:rsidP="0039604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604F">
        <w:rPr>
          <w:rFonts w:asciiTheme="minorHAnsi" w:hAnsiTheme="minorHAnsi" w:cstheme="minorHAnsi"/>
          <w:b/>
          <w:sz w:val="22"/>
          <w:szCs w:val="22"/>
        </w:rPr>
        <w:t>§ 1</w:t>
      </w:r>
      <w:r w:rsidR="0039604F" w:rsidRPr="0039604F">
        <w:rPr>
          <w:rFonts w:asciiTheme="minorHAnsi" w:hAnsiTheme="minorHAnsi" w:cstheme="minorHAnsi"/>
          <w:b/>
          <w:sz w:val="22"/>
          <w:szCs w:val="22"/>
        </w:rPr>
        <w:t>.</w:t>
      </w:r>
    </w:p>
    <w:p w14:paraId="00CB202F" w14:textId="77777777" w:rsidR="0039604F" w:rsidRPr="0039604F" w:rsidRDefault="0039604F" w:rsidP="0039604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6CCDBD" w14:textId="396BDA2D" w:rsidR="00AB0A8D" w:rsidRPr="0039604F" w:rsidRDefault="00D35E78" w:rsidP="0039604F">
      <w:pPr>
        <w:pStyle w:val="Standard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39604F">
        <w:rPr>
          <w:rFonts w:asciiTheme="minorHAnsi" w:hAnsiTheme="minorHAnsi" w:cstheme="minorHAnsi"/>
          <w:sz w:val="22"/>
          <w:szCs w:val="22"/>
        </w:rPr>
        <w:t>U</w:t>
      </w:r>
      <w:r w:rsidRPr="0039604F">
        <w:rPr>
          <w:rFonts w:asciiTheme="minorHAnsi" w:hAnsiTheme="minorHAnsi" w:cstheme="minorHAnsi"/>
          <w:sz w:val="22"/>
          <w:szCs w:val="22"/>
        </w:rPr>
        <w:t xml:space="preserve">mowy jest </w:t>
      </w:r>
      <w:r w:rsidR="00A8470B" w:rsidRPr="0039604F">
        <w:rPr>
          <w:rFonts w:asciiTheme="minorHAnsi" w:hAnsiTheme="minorHAnsi" w:cstheme="minorHAnsi"/>
          <w:sz w:val="22"/>
          <w:szCs w:val="22"/>
          <w:shd w:val="clear" w:color="auto" w:fill="FFFFFF"/>
        </w:rPr>
        <w:t>zakup i dostawa</w:t>
      </w:r>
      <w:r w:rsidR="00A8470B" w:rsidRPr="0039604F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A8470B" w:rsidRPr="0039604F">
        <w:rPr>
          <w:rFonts w:asciiTheme="minorHAnsi" w:hAnsiTheme="minorHAnsi" w:cstheme="minorHAnsi"/>
          <w:sz w:val="22"/>
          <w:szCs w:val="22"/>
          <w:shd w:val="clear" w:color="auto" w:fill="FFFFFF"/>
        </w:rPr>
        <w:t>fabrycznie nowego samochodu</w:t>
      </w:r>
      <w:r w:rsidR="00A627F1" w:rsidRPr="003960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tacą ociekową</w:t>
      </w:r>
      <w:r w:rsidR="00A8470B" w:rsidRPr="003960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usuwania niesegregowanych zmieszanych odpadów komunalny</w:t>
      </w:r>
      <w:r w:rsidR="007F0225" w:rsidRPr="0039604F">
        <w:rPr>
          <w:rFonts w:asciiTheme="minorHAnsi" w:hAnsiTheme="minorHAnsi" w:cstheme="minorHAnsi"/>
          <w:sz w:val="22"/>
          <w:szCs w:val="22"/>
          <w:shd w:val="clear" w:color="auto" w:fill="FFFFFF"/>
        </w:rPr>
        <w:t>ch</w:t>
      </w:r>
      <w:r w:rsidR="008445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kontenerów KP-7, SM-1100</w:t>
      </w:r>
      <w:r w:rsidR="00A8470B" w:rsidRPr="0039604F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844538">
        <w:rPr>
          <w:rFonts w:asciiTheme="minorHAnsi" w:hAnsiTheme="minorHAnsi" w:cstheme="minorHAnsi"/>
          <w:sz w:val="22"/>
          <w:szCs w:val="22"/>
          <w:shd w:val="clear" w:color="auto" w:fill="FFFFFF"/>
        </w:rPr>
        <w:t>oraz</w:t>
      </w:r>
      <w:r w:rsidR="00A8470B" w:rsidRPr="003960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odpadów segregowanych typu szkło,</w:t>
      </w:r>
      <w:r w:rsidR="00A8470B" w:rsidRPr="0039604F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A8470B" w:rsidRPr="0039604F">
        <w:rPr>
          <w:rFonts w:asciiTheme="minorHAnsi" w:hAnsiTheme="minorHAnsi" w:cstheme="minorHAnsi"/>
          <w:sz w:val="22"/>
          <w:szCs w:val="22"/>
          <w:shd w:val="clear" w:color="auto" w:fill="FFFFFF"/>
        </w:rPr>
        <w:t>plastik</w:t>
      </w:r>
      <w:r w:rsidR="007F0225" w:rsidRPr="0039604F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A8470B" w:rsidRPr="003960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makulatura</w:t>
      </w:r>
      <w:r w:rsidR="007F0225" w:rsidRPr="003960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</w:t>
      </w:r>
      <w:r w:rsidR="00A627F1" w:rsidRPr="003960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ulegających biodegradacji</w:t>
      </w:r>
      <w:r w:rsidR="00A8470B" w:rsidRPr="0039604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71D9337" w14:textId="1AFD5E91" w:rsidR="00AB0A8D" w:rsidRPr="0039604F" w:rsidRDefault="00D35E78" w:rsidP="0039604F">
      <w:pPr>
        <w:pStyle w:val="Standard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Wykonawca zobowiązuje się dostarczyć Zamawiającemu samochód określony w</w:t>
      </w:r>
      <w:r w:rsidR="00DF5098">
        <w:rPr>
          <w:rFonts w:asciiTheme="minorHAnsi" w:hAnsiTheme="minorHAnsi" w:cstheme="minorHAnsi"/>
          <w:sz w:val="22"/>
          <w:szCs w:val="22"/>
        </w:rPr>
        <w:t xml:space="preserve"> powyższym</w:t>
      </w:r>
      <w:r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b/>
          <w:bCs/>
          <w:sz w:val="22"/>
          <w:szCs w:val="22"/>
          <w:u w:val="single"/>
        </w:rPr>
        <w:t>ust. 1</w:t>
      </w:r>
      <w:r w:rsidRPr="0039604F">
        <w:rPr>
          <w:rFonts w:asciiTheme="minorHAnsi" w:hAnsiTheme="minorHAnsi" w:cstheme="minorHAnsi"/>
          <w:sz w:val="22"/>
          <w:szCs w:val="22"/>
        </w:rPr>
        <w:t xml:space="preserve"> odpowiadający wymaganiom stawianym w</w:t>
      </w:r>
      <w:r w:rsidR="00BA3BA8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niniejszej</w:t>
      </w:r>
      <w:r w:rsidR="00BA3BA8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="0039604F">
        <w:rPr>
          <w:rFonts w:asciiTheme="minorHAnsi" w:hAnsiTheme="minorHAnsi" w:cstheme="minorHAnsi"/>
          <w:sz w:val="22"/>
          <w:szCs w:val="22"/>
        </w:rPr>
        <w:t>U</w:t>
      </w:r>
      <w:r w:rsidRPr="0039604F">
        <w:rPr>
          <w:rFonts w:asciiTheme="minorHAnsi" w:hAnsiTheme="minorHAnsi" w:cstheme="minorHAnsi"/>
          <w:sz w:val="22"/>
          <w:szCs w:val="22"/>
        </w:rPr>
        <w:t>mowie</w:t>
      </w:r>
      <w:r w:rsidR="00BA3BA8" w:rsidRPr="0039604F">
        <w:rPr>
          <w:rFonts w:asciiTheme="minorHAnsi" w:hAnsiTheme="minorHAnsi" w:cstheme="minorHAnsi"/>
          <w:sz w:val="22"/>
          <w:szCs w:val="22"/>
        </w:rPr>
        <w:t xml:space="preserve">, </w:t>
      </w:r>
      <w:r w:rsidRPr="0039604F">
        <w:rPr>
          <w:rFonts w:asciiTheme="minorHAnsi" w:hAnsiTheme="minorHAnsi" w:cstheme="minorHAnsi"/>
          <w:sz w:val="22"/>
          <w:szCs w:val="22"/>
        </w:rPr>
        <w:t>Specyfikacji</w:t>
      </w:r>
      <w:r w:rsid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Istotnych</w:t>
      </w:r>
      <w:r w:rsid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Warunków   Zamówienia, złożonej ofercie oraz obowiązującym przepisom prawa.</w:t>
      </w:r>
    </w:p>
    <w:p w14:paraId="24A590BB" w14:textId="1B63DCBB" w:rsidR="00D35E78" w:rsidRPr="0039604F" w:rsidRDefault="00D35E78" w:rsidP="0039604F">
      <w:pPr>
        <w:pStyle w:val="Standard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Wykonawca przeszkoli w siedzibie Zamawiającego jego pracowników w zakresie obsługi samochodu. </w:t>
      </w:r>
    </w:p>
    <w:p w14:paraId="6117BF2F" w14:textId="77777777" w:rsidR="0039604F" w:rsidRPr="0039604F" w:rsidRDefault="0039604F" w:rsidP="0039604F">
      <w:pPr>
        <w:pStyle w:val="Standard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EAE110C" w14:textId="52BE3A01" w:rsidR="00AB0A8D" w:rsidRPr="0039604F" w:rsidRDefault="00D35E78" w:rsidP="0039604F">
      <w:pPr>
        <w:pStyle w:val="Default"/>
        <w:jc w:val="center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39604F">
        <w:rPr>
          <w:rFonts w:asciiTheme="minorHAnsi" w:hAnsiTheme="minorHAnsi" w:cstheme="minorHAnsi"/>
          <w:b/>
          <w:kern w:val="22"/>
          <w:sz w:val="22"/>
          <w:szCs w:val="22"/>
        </w:rPr>
        <w:t>§ 2</w:t>
      </w:r>
      <w:r w:rsidR="0039604F" w:rsidRPr="0039604F">
        <w:rPr>
          <w:rFonts w:asciiTheme="minorHAnsi" w:hAnsiTheme="minorHAnsi" w:cstheme="minorHAnsi"/>
          <w:b/>
          <w:kern w:val="22"/>
          <w:sz w:val="22"/>
          <w:szCs w:val="22"/>
        </w:rPr>
        <w:t>.</w:t>
      </w:r>
    </w:p>
    <w:p w14:paraId="66C40A12" w14:textId="77777777" w:rsidR="0039604F" w:rsidRPr="0039604F" w:rsidRDefault="0039604F" w:rsidP="0039604F">
      <w:pPr>
        <w:pStyle w:val="Default"/>
        <w:jc w:val="center"/>
        <w:rPr>
          <w:rFonts w:asciiTheme="minorHAnsi" w:hAnsiTheme="minorHAnsi" w:cstheme="minorHAnsi"/>
          <w:b/>
          <w:kern w:val="22"/>
          <w:sz w:val="22"/>
          <w:szCs w:val="22"/>
        </w:rPr>
      </w:pPr>
    </w:p>
    <w:p w14:paraId="76D1059F" w14:textId="044F98AC" w:rsidR="00D35E78" w:rsidRPr="0039604F" w:rsidRDefault="00D35E78" w:rsidP="0039604F">
      <w:pPr>
        <w:pStyle w:val="Default"/>
        <w:numPr>
          <w:ilvl w:val="0"/>
          <w:numId w:val="32"/>
        </w:numPr>
        <w:rPr>
          <w:rFonts w:asciiTheme="minorHAnsi" w:hAnsiTheme="minorHAnsi" w:cstheme="minorHAnsi"/>
          <w:kern w:val="22"/>
          <w:sz w:val="22"/>
          <w:szCs w:val="22"/>
        </w:rPr>
      </w:pPr>
      <w:r w:rsidRPr="0039604F">
        <w:rPr>
          <w:rFonts w:asciiTheme="minorHAnsi" w:hAnsiTheme="minorHAnsi" w:cstheme="minorHAnsi"/>
          <w:kern w:val="22"/>
          <w:sz w:val="22"/>
          <w:szCs w:val="22"/>
        </w:rPr>
        <w:t xml:space="preserve">Strony ustalają cenę za samochód (realizację przedmiotu </w:t>
      </w:r>
      <w:r w:rsidR="00DF5098">
        <w:rPr>
          <w:rFonts w:asciiTheme="minorHAnsi" w:hAnsiTheme="minorHAnsi" w:cstheme="minorHAnsi"/>
          <w:kern w:val="22"/>
          <w:sz w:val="22"/>
          <w:szCs w:val="22"/>
        </w:rPr>
        <w:t>U</w:t>
      </w:r>
      <w:r w:rsidRPr="0039604F">
        <w:rPr>
          <w:rFonts w:asciiTheme="minorHAnsi" w:hAnsiTheme="minorHAnsi" w:cstheme="minorHAnsi"/>
          <w:kern w:val="22"/>
          <w:sz w:val="22"/>
          <w:szCs w:val="22"/>
        </w:rPr>
        <w:t>mowy) w wysokości:</w:t>
      </w:r>
    </w:p>
    <w:p w14:paraId="4BD1A62A" w14:textId="77777777" w:rsidR="007F419F" w:rsidRPr="00DF5098" w:rsidRDefault="00A627F1" w:rsidP="0039604F">
      <w:pPr>
        <w:pStyle w:val="Akapitzlist"/>
        <w:numPr>
          <w:ilvl w:val="0"/>
          <w:numId w:val="48"/>
        </w:numPr>
        <w:ind w:left="1134"/>
        <w:jc w:val="both"/>
        <w:rPr>
          <w:rFonts w:asciiTheme="minorHAnsi" w:hAnsiTheme="minorHAnsi" w:cstheme="minorHAnsi"/>
          <w:bCs/>
          <w:w w:val="99"/>
          <w:kern w:val="22"/>
          <w:sz w:val="22"/>
          <w:szCs w:val="22"/>
        </w:rPr>
      </w:pPr>
      <w:r w:rsidRPr="00DF5098">
        <w:rPr>
          <w:rFonts w:asciiTheme="minorHAnsi" w:hAnsiTheme="minorHAnsi" w:cstheme="minorHAnsi"/>
          <w:bCs/>
          <w:kern w:val="22"/>
          <w:sz w:val="22"/>
          <w:szCs w:val="22"/>
        </w:rPr>
        <w:t>………………………………………..</w:t>
      </w:r>
      <w:r w:rsidR="007F419F" w:rsidRPr="00DF5098">
        <w:rPr>
          <w:rFonts w:asciiTheme="minorHAnsi" w:hAnsiTheme="minorHAnsi" w:cstheme="minorHAnsi"/>
          <w:bCs/>
          <w:kern w:val="22"/>
          <w:sz w:val="22"/>
          <w:szCs w:val="22"/>
        </w:rPr>
        <w:t xml:space="preserve"> </w:t>
      </w:r>
      <w:r w:rsidR="00D35E78" w:rsidRPr="00DF5098">
        <w:rPr>
          <w:rFonts w:asciiTheme="minorHAnsi" w:hAnsiTheme="minorHAnsi" w:cstheme="minorHAnsi"/>
          <w:bCs/>
          <w:kern w:val="22"/>
          <w:sz w:val="22"/>
          <w:szCs w:val="22"/>
        </w:rPr>
        <w:t xml:space="preserve">zł netto </w:t>
      </w:r>
    </w:p>
    <w:p w14:paraId="44E06768" w14:textId="77777777" w:rsidR="001248BB" w:rsidRPr="00DF5098" w:rsidRDefault="00D35E78" w:rsidP="0039604F">
      <w:pPr>
        <w:pStyle w:val="Akapitzlist"/>
        <w:ind w:left="1134"/>
        <w:jc w:val="both"/>
        <w:rPr>
          <w:rFonts w:asciiTheme="minorHAnsi" w:hAnsiTheme="minorHAnsi" w:cstheme="minorHAnsi"/>
          <w:bCs/>
          <w:w w:val="99"/>
          <w:kern w:val="22"/>
          <w:sz w:val="22"/>
          <w:szCs w:val="22"/>
        </w:rPr>
      </w:pPr>
      <w:r w:rsidRPr="00DF5098">
        <w:rPr>
          <w:rFonts w:asciiTheme="minorHAnsi" w:hAnsiTheme="minorHAnsi" w:cstheme="minorHAnsi"/>
          <w:bCs/>
          <w:kern w:val="22"/>
          <w:sz w:val="22"/>
          <w:szCs w:val="22"/>
        </w:rPr>
        <w:t>(słownie:</w:t>
      </w:r>
      <w:r w:rsidR="007F419F" w:rsidRPr="00DF5098">
        <w:rPr>
          <w:rFonts w:asciiTheme="minorHAnsi" w:hAnsiTheme="minorHAnsi" w:cstheme="minorHAnsi"/>
          <w:bCs/>
          <w:kern w:val="22"/>
          <w:sz w:val="22"/>
          <w:szCs w:val="22"/>
        </w:rPr>
        <w:t xml:space="preserve"> </w:t>
      </w:r>
      <w:r w:rsidR="00A627F1" w:rsidRPr="00DF5098">
        <w:rPr>
          <w:rFonts w:asciiTheme="minorHAnsi" w:hAnsiTheme="minorHAnsi" w:cstheme="minorHAnsi"/>
          <w:bCs/>
          <w:kern w:val="22"/>
          <w:sz w:val="22"/>
          <w:szCs w:val="22"/>
        </w:rPr>
        <w:t>……………………………………………..</w:t>
      </w:r>
      <w:r w:rsidR="001248BB" w:rsidRPr="00DF5098">
        <w:rPr>
          <w:rFonts w:asciiTheme="minorHAnsi" w:hAnsiTheme="minorHAnsi" w:cstheme="minorHAnsi"/>
          <w:bCs/>
          <w:kern w:val="22"/>
          <w:sz w:val="22"/>
          <w:szCs w:val="22"/>
        </w:rPr>
        <w:t xml:space="preserve"> 00/100 zł</w:t>
      </w:r>
      <w:r w:rsidRPr="00DF5098">
        <w:rPr>
          <w:rFonts w:asciiTheme="minorHAnsi" w:hAnsiTheme="minorHAnsi" w:cstheme="minorHAnsi"/>
          <w:bCs/>
          <w:kern w:val="22"/>
          <w:sz w:val="22"/>
          <w:szCs w:val="22"/>
        </w:rPr>
        <w:t>)</w:t>
      </w:r>
      <w:r w:rsidRPr="00DF5098">
        <w:rPr>
          <w:rFonts w:asciiTheme="minorHAnsi" w:hAnsiTheme="minorHAnsi" w:cstheme="minorHAnsi"/>
          <w:bCs/>
          <w:w w:val="99"/>
          <w:kern w:val="22"/>
          <w:sz w:val="22"/>
          <w:szCs w:val="22"/>
        </w:rPr>
        <w:t xml:space="preserve">, </w:t>
      </w:r>
    </w:p>
    <w:p w14:paraId="6FEBEBED" w14:textId="49C49E60" w:rsidR="007F419F" w:rsidRPr="00DF5098" w:rsidRDefault="001B5BFA" w:rsidP="0039604F">
      <w:pPr>
        <w:pStyle w:val="Akapitzlist"/>
        <w:numPr>
          <w:ilvl w:val="0"/>
          <w:numId w:val="48"/>
        </w:numPr>
        <w:ind w:left="1134"/>
        <w:jc w:val="both"/>
        <w:rPr>
          <w:rFonts w:asciiTheme="minorHAnsi" w:hAnsiTheme="minorHAnsi" w:cstheme="minorHAnsi"/>
          <w:bCs/>
          <w:w w:val="99"/>
          <w:kern w:val="22"/>
          <w:sz w:val="22"/>
          <w:szCs w:val="22"/>
        </w:rPr>
      </w:pPr>
      <w:r w:rsidRPr="00DF5098">
        <w:rPr>
          <w:rFonts w:asciiTheme="minorHAnsi" w:hAnsiTheme="minorHAnsi" w:cstheme="minorHAnsi"/>
          <w:bCs/>
          <w:kern w:val="22"/>
          <w:sz w:val="22"/>
          <w:szCs w:val="22"/>
        </w:rPr>
        <w:t>………………………………………………..</w:t>
      </w:r>
      <w:r w:rsidR="007F419F" w:rsidRPr="00DF5098">
        <w:rPr>
          <w:rFonts w:asciiTheme="minorHAnsi" w:hAnsiTheme="minorHAnsi" w:cstheme="minorHAnsi"/>
          <w:bCs/>
          <w:kern w:val="22"/>
          <w:sz w:val="22"/>
          <w:szCs w:val="22"/>
        </w:rPr>
        <w:t xml:space="preserve"> </w:t>
      </w:r>
      <w:r w:rsidR="00D35E78" w:rsidRPr="00DF5098">
        <w:rPr>
          <w:rFonts w:asciiTheme="minorHAnsi" w:hAnsiTheme="minorHAnsi" w:cstheme="minorHAnsi"/>
          <w:bCs/>
          <w:w w:val="99"/>
          <w:kern w:val="22"/>
          <w:sz w:val="22"/>
          <w:szCs w:val="22"/>
        </w:rPr>
        <w:t>zł brutto z podatkiem VAT</w:t>
      </w:r>
      <w:r w:rsidR="0039604F" w:rsidRPr="00DF5098">
        <w:rPr>
          <w:rFonts w:asciiTheme="minorHAnsi" w:hAnsiTheme="minorHAnsi" w:cstheme="minorHAnsi"/>
          <w:bCs/>
          <w:w w:val="99"/>
          <w:kern w:val="22"/>
          <w:sz w:val="22"/>
          <w:szCs w:val="22"/>
        </w:rPr>
        <w:t xml:space="preserve"> …</w:t>
      </w:r>
      <w:r w:rsidR="001248BB" w:rsidRPr="00DF5098">
        <w:rPr>
          <w:rFonts w:asciiTheme="minorHAnsi" w:hAnsiTheme="minorHAnsi" w:cstheme="minorHAnsi"/>
          <w:bCs/>
          <w:w w:val="99"/>
          <w:kern w:val="22"/>
          <w:sz w:val="22"/>
          <w:szCs w:val="22"/>
        </w:rPr>
        <w:t xml:space="preserve"> % </w:t>
      </w:r>
    </w:p>
    <w:p w14:paraId="48C6D98F" w14:textId="77777777" w:rsidR="00D35E78" w:rsidRPr="00DF5098" w:rsidRDefault="00D35E78" w:rsidP="0039604F">
      <w:pPr>
        <w:pStyle w:val="Akapitzlist"/>
        <w:ind w:left="1134"/>
        <w:jc w:val="both"/>
        <w:rPr>
          <w:rFonts w:asciiTheme="minorHAnsi" w:hAnsiTheme="minorHAnsi" w:cstheme="minorHAnsi"/>
          <w:bCs/>
          <w:w w:val="99"/>
          <w:kern w:val="22"/>
          <w:sz w:val="22"/>
          <w:szCs w:val="22"/>
        </w:rPr>
      </w:pPr>
      <w:r w:rsidRPr="00DF5098">
        <w:rPr>
          <w:rFonts w:asciiTheme="minorHAnsi" w:hAnsiTheme="minorHAnsi" w:cstheme="minorHAnsi"/>
          <w:bCs/>
          <w:kern w:val="22"/>
          <w:sz w:val="22"/>
          <w:szCs w:val="22"/>
        </w:rPr>
        <w:t>(słownie:</w:t>
      </w:r>
      <w:r w:rsidR="00BA3BA8" w:rsidRPr="00DF5098">
        <w:rPr>
          <w:rFonts w:asciiTheme="minorHAnsi" w:hAnsiTheme="minorHAnsi" w:cstheme="minorHAnsi"/>
          <w:bCs/>
          <w:kern w:val="22"/>
          <w:sz w:val="22"/>
          <w:szCs w:val="22"/>
        </w:rPr>
        <w:t xml:space="preserve"> </w:t>
      </w:r>
      <w:r w:rsidR="001B5BFA" w:rsidRPr="00DF5098">
        <w:rPr>
          <w:rFonts w:asciiTheme="minorHAnsi" w:hAnsiTheme="minorHAnsi" w:cstheme="minorHAnsi"/>
          <w:bCs/>
          <w:kern w:val="22"/>
          <w:sz w:val="22"/>
          <w:szCs w:val="22"/>
        </w:rPr>
        <w:t>……………………………………………………………………</w:t>
      </w:r>
      <w:r w:rsidR="007F419F" w:rsidRPr="00DF5098">
        <w:rPr>
          <w:rFonts w:asciiTheme="minorHAnsi" w:hAnsiTheme="minorHAnsi" w:cstheme="minorHAnsi"/>
          <w:bCs/>
          <w:kern w:val="22"/>
          <w:sz w:val="22"/>
          <w:szCs w:val="22"/>
        </w:rPr>
        <w:t xml:space="preserve"> </w:t>
      </w:r>
      <w:r w:rsidR="001248BB" w:rsidRPr="00DF5098">
        <w:rPr>
          <w:rFonts w:asciiTheme="minorHAnsi" w:hAnsiTheme="minorHAnsi" w:cstheme="minorHAnsi"/>
          <w:bCs/>
          <w:kern w:val="22"/>
          <w:sz w:val="22"/>
          <w:szCs w:val="22"/>
        </w:rPr>
        <w:t>00/100 zł</w:t>
      </w:r>
      <w:r w:rsidRPr="00DF5098">
        <w:rPr>
          <w:rFonts w:asciiTheme="minorHAnsi" w:hAnsiTheme="minorHAnsi" w:cstheme="minorHAnsi"/>
          <w:bCs/>
          <w:kern w:val="22"/>
          <w:sz w:val="22"/>
          <w:szCs w:val="22"/>
        </w:rPr>
        <w:t>)</w:t>
      </w:r>
      <w:r w:rsidRPr="00DF5098">
        <w:rPr>
          <w:rFonts w:asciiTheme="minorHAnsi" w:hAnsiTheme="minorHAnsi" w:cstheme="minorHAnsi"/>
          <w:bCs/>
          <w:w w:val="99"/>
          <w:kern w:val="22"/>
          <w:sz w:val="22"/>
          <w:szCs w:val="22"/>
        </w:rPr>
        <w:t xml:space="preserve">, </w:t>
      </w:r>
    </w:p>
    <w:p w14:paraId="0F952389" w14:textId="5DC55F33" w:rsidR="00D35E78" w:rsidRPr="0039604F" w:rsidRDefault="00D35E78" w:rsidP="0039604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Cena brutto obejmuje cenę samochodu oraz wszelkie inne koszty </w:t>
      </w:r>
      <w:r w:rsidRPr="0039604F">
        <w:rPr>
          <w:rFonts w:asciiTheme="minorHAnsi" w:hAnsiTheme="minorHAnsi" w:cstheme="minorHAnsi"/>
          <w:w w:val="99"/>
          <w:sz w:val="22"/>
          <w:szCs w:val="22"/>
        </w:rPr>
        <w:t>r</w:t>
      </w:r>
      <w:r w:rsidRPr="0039604F">
        <w:rPr>
          <w:rFonts w:asciiTheme="minorHAnsi" w:hAnsiTheme="minorHAnsi" w:cstheme="minorHAnsi"/>
          <w:sz w:val="22"/>
          <w:szCs w:val="22"/>
        </w:rPr>
        <w:t xml:space="preserve">ealizacji przedmiotu </w:t>
      </w:r>
      <w:r w:rsidR="0039604F">
        <w:rPr>
          <w:rFonts w:asciiTheme="minorHAnsi" w:hAnsiTheme="minorHAnsi" w:cstheme="minorHAnsi"/>
          <w:sz w:val="22"/>
          <w:szCs w:val="22"/>
        </w:rPr>
        <w:t>U</w:t>
      </w:r>
      <w:r w:rsidRPr="0039604F">
        <w:rPr>
          <w:rFonts w:asciiTheme="minorHAnsi" w:hAnsiTheme="minorHAnsi" w:cstheme="minorHAnsi"/>
          <w:sz w:val="22"/>
          <w:szCs w:val="22"/>
        </w:rPr>
        <w:t>mowy wymagane przez Zamawiającego w szczególności:</w:t>
      </w:r>
    </w:p>
    <w:p w14:paraId="6780F76A" w14:textId="77777777" w:rsidR="00AB0A8D" w:rsidRPr="0039604F" w:rsidRDefault="00D35E78" w:rsidP="0039604F">
      <w:pPr>
        <w:pStyle w:val="Akapitzlist"/>
        <w:numPr>
          <w:ilvl w:val="0"/>
          <w:numId w:val="33"/>
        </w:numPr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dostarczenia samochodu do siedziby Zamawiającego na koszt i ryzyko Wykonawcy,</w:t>
      </w:r>
    </w:p>
    <w:p w14:paraId="59A083A2" w14:textId="77777777" w:rsidR="00AB0A8D" w:rsidRPr="0039604F" w:rsidRDefault="00D35E78" w:rsidP="0039604F">
      <w:pPr>
        <w:pStyle w:val="Akapitzlist"/>
        <w:numPr>
          <w:ilvl w:val="0"/>
          <w:numId w:val="33"/>
        </w:numPr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przygotowania samochodu do jego rejestracji,</w:t>
      </w:r>
    </w:p>
    <w:p w14:paraId="7DE6CDCA" w14:textId="77777777" w:rsidR="00AB0A8D" w:rsidRPr="0039604F" w:rsidRDefault="00D35E78" w:rsidP="0039604F">
      <w:pPr>
        <w:pStyle w:val="Akapitzlist"/>
        <w:numPr>
          <w:ilvl w:val="0"/>
          <w:numId w:val="33"/>
        </w:numPr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wszelkie inne koszty niezbędne do prawidłowej eksploatacji samochodu zgodnie z jego</w:t>
      </w:r>
      <w:r w:rsidR="00AB0A8D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przeznaczeniem w okresie gwarancji.</w:t>
      </w:r>
    </w:p>
    <w:p w14:paraId="1A71CCD3" w14:textId="77777777" w:rsidR="00D35E78" w:rsidRPr="0039604F" w:rsidRDefault="00D35E78" w:rsidP="0039604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Zamawiający</w:t>
      </w:r>
      <w:r w:rsidR="001248BB" w:rsidRPr="0039604F">
        <w:rPr>
          <w:rFonts w:asciiTheme="minorHAnsi" w:hAnsiTheme="minorHAnsi" w:cstheme="minorHAnsi"/>
          <w:sz w:val="22"/>
          <w:szCs w:val="22"/>
        </w:rPr>
        <w:t xml:space="preserve">, </w:t>
      </w:r>
      <w:r w:rsidRPr="0039604F">
        <w:rPr>
          <w:rFonts w:asciiTheme="minorHAnsi" w:hAnsiTheme="minorHAnsi" w:cstheme="minorHAnsi"/>
          <w:sz w:val="22"/>
          <w:szCs w:val="22"/>
        </w:rPr>
        <w:t>cenę zapłaci</w:t>
      </w:r>
      <w:r w:rsidR="00BA3BA8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przelewem</w:t>
      </w:r>
      <w:r w:rsidR="007F419F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na</w:t>
      </w:r>
      <w:r w:rsidR="007F419F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konto bankowe Wykonawcy</w:t>
      </w:r>
      <w:r w:rsidR="00F21DA7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w ciągu</w:t>
      </w:r>
      <w:r w:rsidR="00F21DA7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30 dni od  dnia</w:t>
      </w:r>
      <w:r w:rsidR="00A34B54" w:rsidRPr="0039604F">
        <w:rPr>
          <w:rFonts w:asciiTheme="minorHAnsi" w:hAnsiTheme="minorHAnsi" w:cstheme="minorHAnsi"/>
          <w:sz w:val="22"/>
          <w:szCs w:val="22"/>
        </w:rPr>
        <w:t xml:space="preserve"> wydania samochodu wraz ze</w:t>
      </w:r>
      <w:r w:rsidRPr="0039604F">
        <w:rPr>
          <w:rFonts w:asciiTheme="minorHAnsi" w:hAnsiTheme="minorHAnsi" w:cstheme="minorHAnsi"/>
          <w:sz w:val="22"/>
          <w:szCs w:val="22"/>
        </w:rPr>
        <w:t xml:space="preserve"> wszelkimi wymaganymi dokumentami oraz dostarczenia prawidłowo wystawionej faktury VAT, nie wcześniej jednak ni</w:t>
      </w:r>
      <w:r w:rsidR="00A34B54" w:rsidRPr="0039604F">
        <w:rPr>
          <w:rFonts w:asciiTheme="minorHAnsi" w:hAnsiTheme="minorHAnsi" w:cstheme="minorHAnsi"/>
          <w:sz w:val="22"/>
          <w:szCs w:val="22"/>
        </w:rPr>
        <w:t xml:space="preserve">ż po uzyskaniu dofinansowania z </w:t>
      </w:r>
      <w:r w:rsidRPr="0039604F">
        <w:rPr>
          <w:rFonts w:asciiTheme="minorHAnsi" w:hAnsiTheme="minorHAnsi" w:cstheme="minorHAnsi"/>
          <w:sz w:val="22"/>
          <w:szCs w:val="22"/>
        </w:rPr>
        <w:t>Wojewódzki</w:t>
      </w:r>
      <w:r w:rsidR="00A34B54" w:rsidRPr="0039604F">
        <w:rPr>
          <w:rFonts w:asciiTheme="minorHAnsi" w:hAnsiTheme="minorHAnsi" w:cstheme="minorHAnsi"/>
          <w:sz w:val="22"/>
          <w:szCs w:val="22"/>
        </w:rPr>
        <w:t xml:space="preserve">ego Funduszu Ochrony Środowiska </w:t>
      </w:r>
      <w:r w:rsidRPr="0039604F">
        <w:rPr>
          <w:rFonts w:asciiTheme="minorHAnsi" w:hAnsiTheme="minorHAnsi" w:cstheme="minorHAnsi"/>
          <w:sz w:val="22"/>
          <w:szCs w:val="22"/>
        </w:rPr>
        <w:t>i Gospodarki Wodnej w Toruniu.</w:t>
      </w:r>
      <w:r w:rsidRPr="003960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ACB79AB" w14:textId="60AC5CE4" w:rsidR="00D35E78" w:rsidRDefault="00D35E78" w:rsidP="0039604F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F747430" w14:textId="419A3BB7" w:rsidR="00DF5098" w:rsidRDefault="00DF5098" w:rsidP="0039604F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4F1B2FF" w14:textId="576CC078" w:rsidR="00DF5098" w:rsidRDefault="00DF5098" w:rsidP="0039604F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220A1A6" w14:textId="38E61FEB" w:rsidR="00DF5098" w:rsidRDefault="00DF5098" w:rsidP="0039604F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F634034" w14:textId="4DA306D2" w:rsidR="00DF5098" w:rsidRDefault="00DF5098" w:rsidP="0039604F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24990EB" w14:textId="77777777" w:rsidR="00DF5098" w:rsidRPr="0039604F" w:rsidRDefault="00DF5098" w:rsidP="0039604F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B0765BF" w14:textId="5B4926B1" w:rsidR="00D35E78" w:rsidRDefault="00D35E78" w:rsidP="0039604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604F">
        <w:rPr>
          <w:rFonts w:asciiTheme="minorHAnsi" w:hAnsiTheme="minorHAnsi" w:cstheme="minorHAnsi"/>
          <w:b/>
          <w:sz w:val="22"/>
          <w:szCs w:val="22"/>
        </w:rPr>
        <w:t>§ 3</w:t>
      </w:r>
      <w:r w:rsidR="0039604F">
        <w:rPr>
          <w:rFonts w:asciiTheme="minorHAnsi" w:hAnsiTheme="minorHAnsi" w:cstheme="minorHAnsi"/>
          <w:b/>
          <w:sz w:val="22"/>
          <w:szCs w:val="22"/>
        </w:rPr>
        <w:t>.</w:t>
      </w:r>
    </w:p>
    <w:p w14:paraId="205E2B4C" w14:textId="77777777" w:rsidR="00DF5098" w:rsidRPr="0039604F" w:rsidRDefault="00DF5098" w:rsidP="0039604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D714F2" w14:textId="094821A2" w:rsidR="00D35E78" w:rsidRDefault="00D35E78" w:rsidP="0039604F">
      <w:p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Zamawiający nie wyraża zgody na dokonanie cesji wierzytelności wynikających z realizacji umowy na rzecz osób trzecich.</w:t>
      </w:r>
    </w:p>
    <w:p w14:paraId="415A4416" w14:textId="77777777" w:rsidR="0039604F" w:rsidRPr="0039604F" w:rsidRDefault="0039604F" w:rsidP="003960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4B6979" w14:textId="57AFC8AB" w:rsidR="00D35E78" w:rsidRDefault="00D35E78" w:rsidP="0039604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604F">
        <w:rPr>
          <w:rFonts w:asciiTheme="minorHAnsi" w:hAnsiTheme="minorHAnsi" w:cstheme="minorHAnsi"/>
          <w:b/>
          <w:sz w:val="22"/>
          <w:szCs w:val="22"/>
        </w:rPr>
        <w:t>§ 4</w:t>
      </w:r>
      <w:r w:rsidR="0039604F">
        <w:rPr>
          <w:rFonts w:asciiTheme="minorHAnsi" w:hAnsiTheme="minorHAnsi" w:cstheme="minorHAnsi"/>
          <w:b/>
          <w:sz w:val="22"/>
          <w:szCs w:val="22"/>
        </w:rPr>
        <w:t>.</w:t>
      </w:r>
    </w:p>
    <w:p w14:paraId="0DB21B98" w14:textId="77777777" w:rsidR="00DF5098" w:rsidRPr="0039604F" w:rsidRDefault="00DF5098" w:rsidP="0039604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1A0D77" w14:textId="587C4B5A" w:rsidR="00AB0A8D" w:rsidRPr="0039604F" w:rsidRDefault="001248BB" w:rsidP="0039604F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Przedmiot </w:t>
      </w:r>
      <w:r w:rsidR="0039604F">
        <w:rPr>
          <w:rFonts w:asciiTheme="minorHAnsi" w:hAnsiTheme="minorHAnsi" w:cstheme="minorHAnsi"/>
          <w:sz w:val="22"/>
          <w:szCs w:val="22"/>
        </w:rPr>
        <w:t>Umowy</w:t>
      </w:r>
      <w:r w:rsidR="00D35E78" w:rsidRPr="0039604F">
        <w:rPr>
          <w:rFonts w:asciiTheme="minorHAnsi" w:hAnsiTheme="minorHAnsi" w:cstheme="minorHAnsi"/>
          <w:sz w:val="22"/>
          <w:szCs w:val="22"/>
        </w:rPr>
        <w:t xml:space="preserve"> zostanie dostarczony Zamawiającemu w nieprzekraczalnym terminie</w:t>
      </w:r>
      <w:r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="00AB0A8D" w:rsidRPr="0039604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7F419F" w:rsidRPr="0039604F">
        <w:rPr>
          <w:rFonts w:asciiTheme="minorHAnsi" w:hAnsiTheme="minorHAnsi" w:cstheme="minorHAnsi"/>
          <w:color w:val="auto"/>
          <w:sz w:val="22"/>
          <w:szCs w:val="22"/>
        </w:rPr>
        <w:t xml:space="preserve">dnia </w:t>
      </w:r>
      <w:r w:rsidR="00CD288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29</w:t>
      </w:r>
      <w:r w:rsidR="007F419F" w:rsidRPr="0039604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.0</w:t>
      </w:r>
      <w:r w:rsidR="00C97161" w:rsidRPr="0039604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5</w:t>
      </w:r>
      <w:r w:rsidR="007F419F" w:rsidRPr="0039604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.20</w:t>
      </w:r>
      <w:r w:rsidR="00C97161" w:rsidRPr="0039604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</w:t>
      </w:r>
      <w:r w:rsidR="007F419F" w:rsidRPr="0039604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3960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35E78" w:rsidRPr="0039604F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D35E78" w:rsidRPr="0039604F">
        <w:rPr>
          <w:rFonts w:asciiTheme="minorHAnsi" w:hAnsiTheme="minorHAnsi" w:cstheme="minorHAnsi"/>
          <w:sz w:val="22"/>
          <w:szCs w:val="22"/>
        </w:rPr>
        <w:t>godzinach jego pracy tj. od 7</w:t>
      </w:r>
      <w:r w:rsidR="00D35E78" w:rsidRPr="0039604F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D35E78" w:rsidRPr="0039604F">
        <w:rPr>
          <w:rFonts w:asciiTheme="minorHAnsi" w:hAnsiTheme="minorHAnsi" w:cstheme="minorHAnsi"/>
          <w:sz w:val="22"/>
          <w:szCs w:val="22"/>
        </w:rPr>
        <w:t xml:space="preserve"> do 15</w:t>
      </w:r>
      <w:r w:rsidR="00D35E78" w:rsidRPr="0039604F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B0A8D" w:rsidRPr="0039604F">
        <w:rPr>
          <w:rFonts w:asciiTheme="minorHAnsi" w:hAnsiTheme="minorHAnsi" w:cstheme="minorHAnsi"/>
          <w:sz w:val="22"/>
          <w:szCs w:val="22"/>
        </w:rPr>
        <w:t xml:space="preserve"> (od </w:t>
      </w:r>
      <w:r w:rsidR="00E03F60" w:rsidRPr="0039604F">
        <w:rPr>
          <w:rFonts w:asciiTheme="minorHAnsi" w:hAnsiTheme="minorHAnsi" w:cstheme="minorHAnsi"/>
          <w:sz w:val="22"/>
          <w:szCs w:val="22"/>
        </w:rPr>
        <w:t>poniedziałku do piątku).</w:t>
      </w:r>
    </w:p>
    <w:p w14:paraId="59836525" w14:textId="77777777" w:rsidR="00AB0A8D" w:rsidRPr="0039604F" w:rsidRDefault="00D35E78" w:rsidP="0039604F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O gotowości do wydania samochodu Wykonawca zawiadomi Zamawiającego pisemnie z co najmniej </w:t>
      </w:r>
      <w:r w:rsidR="00FC56BD" w:rsidRPr="0039604F">
        <w:rPr>
          <w:rFonts w:asciiTheme="minorHAnsi" w:hAnsiTheme="minorHAnsi" w:cstheme="minorHAnsi"/>
          <w:sz w:val="22"/>
          <w:szCs w:val="22"/>
        </w:rPr>
        <w:t>4</w:t>
      </w:r>
      <w:r w:rsidRPr="0039604F">
        <w:rPr>
          <w:rFonts w:asciiTheme="minorHAnsi" w:hAnsiTheme="minorHAnsi" w:cstheme="minorHAnsi"/>
          <w:sz w:val="22"/>
          <w:szCs w:val="22"/>
        </w:rPr>
        <w:t xml:space="preserve"> dniowym wyprzedzeniem / </w:t>
      </w:r>
      <w:r w:rsidR="00FC56BD" w:rsidRPr="0039604F">
        <w:rPr>
          <w:rFonts w:asciiTheme="minorHAnsi" w:hAnsiTheme="minorHAnsi" w:cstheme="minorHAnsi"/>
          <w:sz w:val="22"/>
          <w:szCs w:val="22"/>
        </w:rPr>
        <w:t>4</w:t>
      </w:r>
      <w:r w:rsidRPr="0039604F">
        <w:rPr>
          <w:rFonts w:asciiTheme="minorHAnsi" w:hAnsiTheme="minorHAnsi" w:cstheme="minorHAnsi"/>
          <w:sz w:val="22"/>
          <w:szCs w:val="22"/>
        </w:rPr>
        <w:t xml:space="preserve"> dni robocze/.</w:t>
      </w:r>
    </w:p>
    <w:p w14:paraId="20CC3142" w14:textId="77777777" w:rsidR="00AB0A8D" w:rsidRPr="0039604F" w:rsidRDefault="00D35E78" w:rsidP="0039604F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Wykonawca wyda samochód w siedzibie Zamawiającego.</w:t>
      </w:r>
    </w:p>
    <w:p w14:paraId="548A6B45" w14:textId="77777777" w:rsidR="00E50764" w:rsidRPr="0039604F" w:rsidRDefault="00D35E78" w:rsidP="0039604F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Odbiór</w:t>
      </w:r>
      <w:r w:rsidR="001248BB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samochodu</w:t>
      </w:r>
      <w:r w:rsidR="001248BB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zostanie   przeprowadzony   przy   udziale   osób   reprezentujących Strony oraz zostanie potwierdzony protokołem odbioru.</w:t>
      </w:r>
    </w:p>
    <w:p w14:paraId="5D421C0B" w14:textId="77777777" w:rsidR="00D35E78" w:rsidRPr="0039604F" w:rsidRDefault="00D35E78" w:rsidP="0039604F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W dniu dostawy Wykonawca przekaże Zamawiającemu:</w:t>
      </w:r>
    </w:p>
    <w:p w14:paraId="4C3AB400" w14:textId="77777777" w:rsidR="00D35E78" w:rsidRPr="0039604F" w:rsidRDefault="00D35E78" w:rsidP="0039604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wszystkie instrukcje obsługi samochodu </w:t>
      </w:r>
      <w:r w:rsidR="002129E9" w:rsidRPr="0039604F">
        <w:rPr>
          <w:rFonts w:asciiTheme="minorHAnsi" w:hAnsiTheme="minorHAnsi" w:cstheme="minorHAnsi"/>
          <w:sz w:val="22"/>
          <w:szCs w:val="22"/>
        </w:rPr>
        <w:t xml:space="preserve">i zabudowy </w:t>
      </w:r>
      <w:r w:rsidRPr="0039604F">
        <w:rPr>
          <w:rFonts w:asciiTheme="minorHAnsi" w:hAnsiTheme="minorHAnsi" w:cstheme="minorHAnsi"/>
          <w:sz w:val="22"/>
          <w:szCs w:val="22"/>
        </w:rPr>
        <w:t xml:space="preserve">w języku polskim, </w:t>
      </w:r>
    </w:p>
    <w:p w14:paraId="03185452" w14:textId="77777777" w:rsidR="00D35E78" w:rsidRPr="0039604F" w:rsidRDefault="00D35E78" w:rsidP="0039604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książkę pojazdu, </w:t>
      </w:r>
    </w:p>
    <w:p w14:paraId="57678BFA" w14:textId="77777777" w:rsidR="00D35E78" w:rsidRPr="0039604F" w:rsidRDefault="00D35E78" w:rsidP="0039604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książkę gwarancyjną i serwisową, </w:t>
      </w:r>
    </w:p>
    <w:p w14:paraId="3A71ECE2" w14:textId="77777777" w:rsidR="00D35E78" w:rsidRPr="0039604F" w:rsidRDefault="00D35E78" w:rsidP="0039604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wyciąg ze świadectwa homologacji dla pojazdów skompletowanych, </w:t>
      </w:r>
    </w:p>
    <w:p w14:paraId="3F997CA2" w14:textId="77777777" w:rsidR="00D35E78" w:rsidRPr="0039604F" w:rsidRDefault="00D35E78" w:rsidP="0039604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katalogi części zamiennych.</w:t>
      </w:r>
    </w:p>
    <w:p w14:paraId="7E4F2738" w14:textId="77777777" w:rsidR="00D35E78" w:rsidRPr="0039604F" w:rsidRDefault="00D35E78" w:rsidP="003960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A07D6A" w14:textId="04D95709" w:rsidR="00CD388E" w:rsidRDefault="00D35E78" w:rsidP="0039604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604F">
        <w:rPr>
          <w:rFonts w:asciiTheme="minorHAnsi" w:hAnsiTheme="minorHAnsi" w:cstheme="minorHAnsi"/>
          <w:b/>
          <w:sz w:val="22"/>
          <w:szCs w:val="22"/>
        </w:rPr>
        <w:t>§ 5</w:t>
      </w:r>
      <w:r w:rsidR="0039604F">
        <w:rPr>
          <w:rFonts w:asciiTheme="minorHAnsi" w:hAnsiTheme="minorHAnsi" w:cstheme="minorHAnsi"/>
          <w:b/>
          <w:sz w:val="22"/>
          <w:szCs w:val="22"/>
        </w:rPr>
        <w:t>.</w:t>
      </w:r>
    </w:p>
    <w:p w14:paraId="20ECAC51" w14:textId="77777777" w:rsidR="00DF5098" w:rsidRPr="0039604F" w:rsidRDefault="00DF5098" w:rsidP="0039604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F81EE7" w14:textId="1539A00B" w:rsidR="00CD388E" w:rsidRPr="0039604F" w:rsidRDefault="00D35E78" w:rsidP="0039604F">
      <w:pPr>
        <w:widowControl w:val="0"/>
        <w:autoSpaceDN w:val="0"/>
        <w:adjustRightInd w:val="0"/>
        <w:ind w:right="76"/>
        <w:jc w:val="both"/>
        <w:rPr>
          <w:rFonts w:asciiTheme="minorHAnsi" w:hAnsiTheme="minorHAnsi" w:cstheme="minorHAnsi"/>
          <w:kern w:val="22"/>
          <w:sz w:val="22"/>
          <w:szCs w:val="22"/>
        </w:rPr>
      </w:pPr>
      <w:r w:rsidRPr="0039604F">
        <w:rPr>
          <w:rFonts w:asciiTheme="minorHAnsi" w:hAnsiTheme="minorHAnsi" w:cstheme="minorHAnsi"/>
          <w:kern w:val="22"/>
          <w:sz w:val="22"/>
          <w:szCs w:val="22"/>
        </w:rPr>
        <w:t>Zamawiający</w:t>
      </w:r>
      <w:r w:rsidR="001248BB" w:rsidRPr="0039604F">
        <w:rPr>
          <w:rFonts w:asciiTheme="minorHAnsi" w:hAnsiTheme="minorHAnsi" w:cstheme="minorHAnsi"/>
          <w:kern w:val="22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kern w:val="22"/>
          <w:sz w:val="22"/>
          <w:szCs w:val="22"/>
        </w:rPr>
        <w:t>może od niniejszej</w:t>
      </w:r>
      <w:r w:rsidR="00BA3BA8" w:rsidRPr="0039604F">
        <w:rPr>
          <w:rFonts w:asciiTheme="minorHAnsi" w:hAnsiTheme="minorHAnsi" w:cstheme="minorHAnsi"/>
          <w:kern w:val="22"/>
          <w:sz w:val="22"/>
          <w:szCs w:val="22"/>
        </w:rPr>
        <w:t xml:space="preserve"> </w:t>
      </w:r>
      <w:r w:rsidR="0039604F">
        <w:rPr>
          <w:rFonts w:asciiTheme="minorHAnsi" w:hAnsiTheme="minorHAnsi" w:cstheme="minorHAnsi"/>
          <w:kern w:val="22"/>
          <w:sz w:val="22"/>
          <w:szCs w:val="22"/>
        </w:rPr>
        <w:t>U</w:t>
      </w:r>
      <w:r w:rsidRPr="0039604F">
        <w:rPr>
          <w:rFonts w:asciiTheme="minorHAnsi" w:hAnsiTheme="minorHAnsi" w:cstheme="minorHAnsi"/>
          <w:kern w:val="22"/>
          <w:sz w:val="22"/>
          <w:szCs w:val="22"/>
        </w:rPr>
        <w:t>mowy odstąpić z</w:t>
      </w:r>
      <w:r w:rsidR="00CD388E" w:rsidRPr="0039604F">
        <w:rPr>
          <w:rFonts w:asciiTheme="minorHAnsi" w:hAnsiTheme="minorHAnsi" w:cstheme="minorHAnsi"/>
          <w:kern w:val="22"/>
          <w:sz w:val="22"/>
          <w:szCs w:val="22"/>
        </w:rPr>
        <w:t>e</w:t>
      </w:r>
      <w:r w:rsidRPr="0039604F">
        <w:rPr>
          <w:rFonts w:asciiTheme="minorHAnsi" w:hAnsiTheme="minorHAnsi" w:cstheme="minorHAnsi"/>
          <w:kern w:val="22"/>
          <w:sz w:val="22"/>
          <w:szCs w:val="22"/>
        </w:rPr>
        <w:t xml:space="preserve"> skutkiem</w:t>
      </w:r>
      <w:r w:rsidR="00F21DA7" w:rsidRPr="0039604F">
        <w:rPr>
          <w:rFonts w:asciiTheme="minorHAnsi" w:hAnsiTheme="minorHAnsi" w:cstheme="minorHAnsi"/>
          <w:kern w:val="22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kern w:val="22"/>
          <w:sz w:val="22"/>
          <w:szCs w:val="22"/>
        </w:rPr>
        <w:t>natychmiastowym po wystąpieniu</w:t>
      </w:r>
      <w:r w:rsidR="00F21DA7" w:rsidRPr="0039604F">
        <w:rPr>
          <w:rFonts w:asciiTheme="minorHAnsi" w:hAnsiTheme="minorHAnsi" w:cstheme="minorHAnsi"/>
          <w:kern w:val="22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kern w:val="22"/>
          <w:sz w:val="22"/>
          <w:szCs w:val="22"/>
        </w:rPr>
        <w:t xml:space="preserve">jednej </w:t>
      </w:r>
      <w:r w:rsidR="001248BB" w:rsidRPr="0039604F">
        <w:rPr>
          <w:rFonts w:asciiTheme="minorHAnsi" w:hAnsiTheme="minorHAnsi" w:cstheme="minorHAnsi"/>
          <w:kern w:val="22"/>
          <w:sz w:val="22"/>
          <w:szCs w:val="22"/>
        </w:rPr>
        <w:br/>
      </w:r>
      <w:r w:rsidRPr="0039604F">
        <w:rPr>
          <w:rFonts w:asciiTheme="minorHAnsi" w:hAnsiTheme="minorHAnsi" w:cstheme="minorHAnsi"/>
          <w:kern w:val="22"/>
          <w:sz w:val="22"/>
          <w:szCs w:val="22"/>
        </w:rPr>
        <w:t>z podanych poniżej okoliczności:</w:t>
      </w:r>
    </w:p>
    <w:p w14:paraId="59C66420" w14:textId="7D3F2986" w:rsidR="00CD388E" w:rsidRPr="0039604F" w:rsidRDefault="00D35E78" w:rsidP="0039604F">
      <w:pPr>
        <w:pStyle w:val="Akapitzlist"/>
        <w:widowControl w:val="0"/>
        <w:numPr>
          <w:ilvl w:val="0"/>
          <w:numId w:val="36"/>
        </w:numPr>
        <w:autoSpaceDN w:val="0"/>
        <w:adjustRightInd w:val="0"/>
        <w:ind w:right="76"/>
        <w:jc w:val="both"/>
        <w:rPr>
          <w:rFonts w:asciiTheme="minorHAnsi" w:hAnsiTheme="minorHAnsi" w:cstheme="minorHAnsi"/>
          <w:kern w:val="22"/>
          <w:sz w:val="22"/>
          <w:szCs w:val="22"/>
        </w:rPr>
      </w:pPr>
      <w:r w:rsidRPr="0039604F">
        <w:rPr>
          <w:rFonts w:asciiTheme="minorHAnsi" w:hAnsiTheme="minorHAnsi" w:cstheme="minorHAnsi"/>
          <w:kern w:val="22"/>
          <w:sz w:val="22"/>
          <w:szCs w:val="22"/>
        </w:rPr>
        <w:t xml:space="preserve">opóźnienie w wydaniu przedmiotu </w:t>
      </w:r>
      <w:r w:rsidR="0039604F">
        <w:rPr>
          <w:rFonts w:asciiTheme="minorHAnsi" w:hAnsiTheme="minorHAnsi" w:cstheme="minorHAnsi"/>
          <w:kern w:val="22"/>
          <w:sz w:val="22"/>
          <w:szCs w:val="22"/>
        </w:rPr>
        <w:t>U</w:t>
      </w:r>
      <w:r w:rsidRPr="0039604F">
        <w:rPr>
          <w:rFonts w:asciiTheme="minorHAnsi" w:hAnsiTheme="minorHAnsi" w:cstheme="minorHAnsi"/>
          <w:kern w:val="22"/>
          <w:sz w:val="22"/>
          <w:szCs w:val="22"/>
        </w:rPr>
        <w:t>mowy przekracza co najmniej 15 dni</w:t>
      </w:r>
      <w:r w:rsidR="00CD388E" w:rsidRPr="0039604F">
        <w:rPr>
          <w:rFonts w:asciiTheme="minorHAnsi" w:hAnsiTheme="minorHAnsi" w:cstheme="minorHAnsi"/>
          <w:kern w:val="22"/>
          <w:sz w:val="22"/>
          <w:szCs w:val="22"/>
        </w:rPr>
        <w:t xml:space="preserve"> </w:t>
      </w:r>
      <w:r w:rsidR="00A167E5" w:rsidRPr="0039604F">
        <w:rPr>
          <w:rFonts w:asciiTheme="minorHAnsi" w:hAnsiTheme="minorHAnsi" w:cstheme="minorHAnsi"/>
          <w:kern w:val="22"/>
          <w:sz w:val="22"/>
          <w:szCs w:val="22"/>
        </w:rPr>
        <w:t>ro</w:t>
      </w:r>
      <w:r w:rsidRPr="0039604F">
        <w:rPr>
          <w:rFonts w:asciiTheme="minorHAnsi" w:hAnsiTheme="minorHAnsi" w:cstheme="minorHAnsi"/>
          <w:kern w:val="22"/>
          <w:sz w:val="22"/>
          <w:szCs w:val="22"/>
        </w:rPr>
        <w:t>boczych</w:t>
      </w:r>
      <w:r w:rsidR="0039604F">
        <w:rPr>
          <w:rFonts w:asciiTheme="minorHAnsi" w:hAnsiTheme="minorHAnsi" w:cstheme="minorHAnsi"/>
          <w:kern w:val="22"/>
          <w:sz w:val="22"/>
          <w:szCs w:val="22"/>
        </w:rPr>
        <w:t>;</w:t>
      </w:r>
    </w:p>
    <w:p w14:paraId="2AFC0228" w14:textId="22B1245F" w:rsidR="00D35E78" w:rsidRPr="0039604F" w:rsidRDefault="00D35E78" w:rsidP="0039604F">
      <w:pPr>
        <w:pStyle w:val="Akapitzlist"/>
        <w:widowControl w:val="0"/>
        <w:numPr>
          <w:ilvl w:val="0"/>
          <w:numId w:val="36"/>
        </w:numPr>
        <w:autoSpaceDN w:val="0"/>
        <w:adjustRightInd w:val="0"/>
        <w:ind w:right="76"/>
        <w:jc w:val="both"/>
        <w:rPr>
          <w:rFonts w:asciiTheme="minorHAnsi" w:hAnsiTheme="minorHAnsi" w:cstheme="minorHAnsi"/>
          <w:kern w:val="22"/>
          <w:sz w:val="22"/>
          <w:szCs w:val="22"/>
        </w:rPr>
      </w:pPr>
      <w:r w:rsidRPr="0039604F">
        <w:rPr>
          <w:rFonts w:asciiTheme="minorHAnsi" w:hAnsiTheme="minorHAnsi" w:cstheme="minorHAnsi"/>
          <w:kern w:val="22"/>
          <w:sz w:val="22"/>
          <w:szCs w:val="22"/>
        </w:rPr>
        <w:t xml:space="preserve">przedmiot </w:t>
      </w:r>
      <w:r w:rsidR="0039604F">
        <w:rPr>
          <w:rFonts w:asciiTheme="minorHAnsi" w:hAnsiTheme="minorHAnsi" w:cstheme="minorHAnsi"/>
          <w:kern w:val="22"/>
          <w:sz w:val="22"/>
          <w:szCs w:val="22"/>
        </w:rPr>
        <w:t>U</w:t>
      </w:r>
      <w:r w:rsidRPr="0039604F">
        <w:rPr>
          <w:rFonts w:asciiTheme="minorHAnsi" w:hAnsiTheme="minorHAnsi" w:cstheme="minorHAnsi"/>
          <w:kern w:val="22"/>
          <w:sz w:val="22"/>
          <w:szCs w:val="22"/>
        </w:rPr>
        <w:t>mowy dostarczono</w:t>
      </w:r>
      <w:r w:rsidR="001248BB" w:rsidRPr="0039604F">
        <w:rPr>
          <w:rFonts w:asciiTheme="minorHAnsi" w:hAnsiTheme="minorHAnsi" w:cstheme="minorHAnsi"/>
          <w:kern w:val="22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kern w:val="22"/>
          <w:sz w:val="22"/>
          <w:szCs w:val="22"/>
        </w:rPr>
        <w:t>o niewłaściwych parametrach, niezgodnego z</w:t>
      </w:r>
      <w:r w:rsidR="00CD388E" w:rsidRPr="0039604F">
        <w:rPr>
          <w:rFonts w:asciiTheme="minorHAnsi" w:hAnsiTheme="minorHAnsi" w:cstheme="minorHAnsi"/>
          <w:kern w:val="22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kern w:val="22"/>
          <w:sz w:val="22"/>
          <w:szCs w:val="22"/>
        </w:rPr>
        <w:t xml:space="preserve">warunkami SIWZ, ofertą, niniejszą </w:t>
      </w:r>
      <w:r w:rsidR="00DF5098">
        <w:rPr>
          <w:rFonts w:asciiTheme="minorHAnsi" w:hAnsiTheme="minorHAnsi" w:cstheme="minorHAnsi"/>
          <w:kern w:val="22"/>
          <w:sz w:val="22"/>
          <w:szCs w:val="22"/>
        </w:rPr>
        <w:t>U</w:t>
      </w:r>
      <w:r w:rsidRPr="0039604F">
        <w:rPr>
          <w:rFonts w:asciiTheme="minorHAnsi" w:hAnsiTheme="minorHAnsi" w:cstheme="minorHAnsi"/>
          <w:kern w:val="22"/>
          <w:sz w:val="22"/>
          <w:szCs w:val="22"/>
        </w:rPr>
        <w:t>mową lub uszkodzony.</w:t>
      </w:r>
      <w:r w:rsidR="00716CBA">
        <w:rPr>
          <w:rFonts w:asciiTheme="minorHAnsi" w:hAnsiTheme="minorHAnsi" w:cstheme="minorHAnsi"/>
          <w:kern w:val="22"/>
          <w:sz w:val="22"/>
          <w:szCs w:val="22"/>
        </w:rPr>
        <w:t xml:space="preserve"> </w:t>
      </w:r>
      <w:r w:rsidR="00716CBA">
        <w:rPr>
          <w:rFonts w:asciiTheme="minorHAnsi" w:hAnsiTheme="minorHAnsi" w:cstheme="minorHAnsi"/>
          <w:color w:val="FF0000"/>
          <w:kern w:val="22"/>
          <w:sz w:val="22"/>
          <w:szCs w:val="22"/>
        </w:rPr>
        <w:t>Odstąpienie od Umowy we wskazanym przypadku</w:t>
      </w:r>
      <w:r w:rsidR="00615858">
        <w:rPr>
          <w:rFonts w:asciiTheme="minorHAnsi" w:hAnsiTheme="minorHAnsi" w:cstheme="minorHAnsi"/>
          <w:color w:val="FF0000"/>
          <w:kern w:val="22"/>
          <w:sz w:val="22"/>
          <w:szCs w:val="22"/>
        </w:rPr>
        <w:t>,</w:t>
      </w:r>
      <w:r w:rsidR="00716CBA">
        <w:rPr>
          <w:rFonts w:asciiTheme="minorHAnsi" w:hAnsiTheme="minorHAnsi" w:cstheme="minorHAnsi"/>
          <w:color w:val="FF0000"/>
          <w:kern w:val="22"/>
          <w:sz w:val="22"/>
          <w:szCs w:val="22"/>
        </w:rPr>
        <w:t xml:space="preserve"> będzie poprzedzone pisemnym wezwaniem</w:t>
      </w:r>
      <w:r w:rsidR="00615858">
        <w:rPr>
          <w:rFonts w:asciiTheme="minorHAnsi" w:hAnsiTheme="minorHAnsi" w:cstheme="minorHAnsi"/>
          <w:color w:val="FF0000"/>
          <w:kern w:val="22"/>
          <w:sz w:val="22"/>
          <w:szCs w:val="22"/>
        </w:rPr>
        <w:t>,</w:t>
      </w:r>
      <w:r w:rsidR="00716CBA">
        <w:rPr>
          <w:rFonts w:asciiTheme="minorHAnsi" w:hAnsiTheme="minorHAnsi" w:cstheme="minorHAnsi"/>
          <w:color w:val="FF0000"/>
          <w:kern w:val="22"/>
          <w:sz w:val="22"/>
          <w:szCs w:val="22"/>
        </w:rPr>
        <w:t xml:space="preserve"> wystosowanym przez Zamawiającego do Wykonawcy, o usunięcie wskazanych niezgodności lub uszkodzeń</w:t>
      </w:r>
      <w:r w:rsidR="00615858">
        <w:rPr>
          <w:rFonts w:asciiTheme="minorHAnsi" w:hAnsiTheme="minorHAnsi" w:cstheme="minorHAnsi"/>
          <w:color w:val="FF0000"/>
          <w:kern w:val="22"/>
          <w:sz w:val="22"/>
          <w:szCs w:val="22"/>
        </w:rPr>
        <w:t>,</w:t>
      </w:r>
      <w:r w:rsidR="00716CBA">
        <w:rPr>
          <w:rFonts w:asciiTheme="minorHAnsi" w:hAnsiTheme="minorHAnsi" w:cstheme="minorHAnsi"/>
          <w:color w:val="FF0000"/>
          <w:kern w:val="22"/>
          <w:sz w:val="22"/>
          <w:szCs w:val="22"/>
        </w:rPr>
        <w:t xml:space="preserve"> w terminie </w:t>
      </w:r>
      <w:r w:rsidR="00615858">
        <w:rPr>
          <w:rFonts w:asciiTheme="minorHAnsi" w:hAnsiTheme="minorHAnsi" w:cstheme="minorHAnsi"/>
          <w:color w:val="FF0000"/>
          <w:kern w:val="22"/>
          <w:sz w:val="22"/>
          <w:szCs w:val="22"/>
        </w:rPr>
        <w:t xml:space="preserve">do </w:t>
      </w:r>
      <w:r w:rsidR="00716CBA">
        <w:rPr>
          <w:rFonts w:asciiTheme="minorHAnsi" w:hAnsiTheme="minorHAnsi" w:cstheme="minorHAnsi"/>
          <w:color w:val="FF0000"/>
          <w:kern w:val="22"/>
          <w:sz w:val="22"/>
          <w:szCs w:val="22"/>
        </w:rPr>
        <w:t>7 dni od dnia prze</w:t>
      </w:r>
      <w:r w:rsidR="00615858">
        <w:rPr>
          <w:rFonts w:asciiTheme="minorHAnsi" w:hAnsiTheme="minorHAnsi" w:cstheme="minorHAnsi"/>
          <w:color w:val="FF0000"/>
          <w:kern w:val="22"/>
          <w:sz w:val="22"/>
          <w:szCs w:val="22"/>
        </w:rPr>
        <w:t>k</w:t>
      </w:r>
      <w:r w:rsidR="00716CBA">
        <w:rPr>
          <w:rFonts w:asciiTheme="minorHAnsi" w:hAnsiTheme="minorHAnsi" w:cstheme="minorHAnsi"/>
          <w:color w:val="FF0000"/>
          <w:kern w:val="22"/>
          <w:sz w:val="22"/>
          <w:szCs w:val="22"/>
        </w:rPr>
        <w:t xml:space="preserve">azania wykonawcy </w:t>
      </w:r>
      <w:r w:rsidR="00615858">
        <w:rPr>
          <w:rFonts w:asciiTheme="minorHAnsi" w:hAnsiTheme="minorHAnsi" w:cstheme="minorHAnsi"/>
          <w:color w:val="FF0000"/>
          <w:kern w:val="22"/>
          <w:sz w:val="22"/>
          <w:szCs w:val="22"/>
        </w:rPr>
        <w:t>powyższego wezwania.</w:t>
      </w:r>
    </w:p>
    <w:p w14:paraId="20EB8CE7" w14:textId="77777777" w:rsidR="00CD388E" w:rsidRPr="0039604F" w:rsidRDefault="00CD388E" w:rsidP="0039604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78941A1" w14:textId="329B742C" w:rsidR="00D35E78" w:rsidRDefault="00D35E78" w:rsidP="0039604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604F">
        <w:rPr>
          <w:rFonts w:asciiTheme="minorHAnsi" w:hAnsiTheme="minorHAnsi" w:cstheme="minorHAnsi"/>
          <w:b/>
          <w:sz w:val="22"/>
          <w:szCs w:val="22"/>
        </w:rPr>
        <w:t>§ 6</w:t>
      </w:r>
      <w:r w:rsidR="0039604F">
        <w:rPr>
          <w:rFonts w:asciiTheme="minorHAnsi" w:hAnsiTheme="minorHAnsi" w:cstheme="minorHAnsi"/>
          <w:b/>
          <w:sz w:val="22"/>
          <w:szCs w:val="22"/>
        </w:rPr>
        <w:t>.</w:t>
      </w:r>
    </w:p>
    <w:p w14:paraId="10C4802C" w14:textId="77777777" w:rsidR="00DF5098" w:rsidRPr="0039604F" w:rsidRDefault="00DF5098" w:rsidP="0039604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A76A72" w14:textId="77777777" w:rsidR="00D35E78" w:rsidRPr="0039604F" w:rsidRDefault="00D35E78" w:rsidP="0039604F">
      <w:pPr>
        <w:pStyle w:val="Default"/>
        <w:numPr>
          <w:ilvl w:val="0"/>
          <w:numId w:val="3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Wykonawca oświadcza, że dostarczony samochód jest nowy, dobrej jakości, wolny od wad, posiadający zgodne z obowiązującymi normami i przepisami atesty oraz dopuszczenia do ruchu drogowego. </w:t>
      </w:r>
    </w:p>
    <w:p w14:paraId="2CAB70A8" w14:textId="6874927C" w:rsidR="00D35E78" w:rsidRPr="0039604F" w:rsidRDefault="00D35E78" w:rsidP="0039604F">
      <w:pPr>
        <w:pStyle w:val="Default"/>
        <w:numPr>
          <w:ilvl w:val="0"/>
          <w:numId w:val="3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Wykonawca udziela Zamawiającemu na podstawie niniejszej </w:t>
      </w:r>
      <w:r w:rsidR="0039604F">
        <w:rPr>
          <w:rFonts w:asciiTheme="minorHAnsi" w:hAnsiTheme="minorHAnsi" w:cstheme="minorHAnsi"/>
          <w:sz w:val="22"/>
          <w:szCs w:val="22"/>
        </w:rPr>
        <w:t>U</w:t>
      </w:r>
      <w:r w:rsidRPr="0039604F">
        <w:rPr>
          <w:rFonts w:asciiTheme="minorHAnsi" w:hAnsiTheme="minorHAnsi" w:cstheme="minorHAnsi"/>
          <w:sz w:val="22"/>
          <w:szCs w:val="22"/>
        </w:rPr>
        <w:t xml:space="preserve">mowy gwarancji jakości </w:t>
      </w:r>
      <w:r w:rsidR="00D9151A" w:rsidRPr="0039604F">
        <w:rPr>
          <w:rFonts w:asciiTheme="minorHAnsi" w:hAnsiTheme="minorHAnsi" w:cstheme="minorHAnsi"/>
          <w:sz w:val="22"/>
          <w:szCs w:val="22"/>
        </w:rPr>
        <w:t>na zakupiony samochód na okres</w:t>
      </w:r>
      <w:r w:rsidR="008E5FD4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="006D3ADC" w:rsidRPr="0039604F">
        <w:rPr>
          <w:rFonts w:asciiTheme="minorHAnsi" w:hAnsiTheme="minorHAnsi" w:cstheme="minorHAnsi"/>
          <w:sz w:val="22"/>
          <w:szCs w:val="22"/>
        </w:rPr>
        <w:t>24</w:t>
      </w:r>
      <w:r w:rsidR="00D9151A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miesięcy</w:t>
      </w:r>
      <w:r w:rsidR="00AE0FD8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 xml:space="preserve">bez limitu kilometrów, licząc od daty odbioru przedmiotu </w:t>
      </w:r>
      <w:r w:rsidR="0039604F">
        <w:rPr>
          <w:rFonts w:asciiTheme="minorHAnsi" w:hAnsiTheme="minorHAnsi" w:cstheme="minorHAnsi"/>
          <w:sz w:val="22"/>
          <w:szCs w:val="22"/>
        </w:rPr>
        <w:t>U</w:t>
      </w:r>
      <w:r w:rsidRPr="0039604F">
        <w:rPr>
          <w:rFonts w:asciiTheme="minorHAnsi" w:hAnsiTheme="minorHAnsi" w:cstheme="minorHAnsi"/>
          <w:sz w:val="22"/>
          <w:szCs w:val="22"/>
        </w:rPr>
        <w:t>mowy oraz zapewnia bezpłatne wykonanie przeglądów serwisowych zgodnie z wymogami technicznymi.</w:t>
      </w:r>
    </w:p>
    <w:p w14:paraId="480D9D52" w14:textId="77777777" w:rsidR="00D35E78" w:rsidRPr="0039604F" w:rsidRDefault="00D35E78" w:rsidP="0039604F">
      <w:pPr>
        <w:pStyle w:val="Default"/>
        <w:numPr>
          <w:ilvl w:val="0"/>
          <w:numId w:val="3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Wykonawca zapewnia, że dysponuje </w:t>
      </w:r>
      <w:r w:rsidRPr="00A02FB4">
        <w:rPr>
          <w:rFonts w:asciiTheme="minorHAnsi" w:hAnsiTheme="minorHAnsi" w:cstheme="minorHAnsi"/>
          <w:sz w:val="22"/>
          <w:szCs w:val="22"/>
        </w:rPr>
        <w:t xml:space="preserve">autoryzowanymi stacjami serwisowymi na terenie Polski lub posiada serwis mobilny dla dostarczonego samochodu i zabudowy. </w:t>
      </w:r>
    </w:p>
    <w:p w14:paraId="4D5926C8" w14:textId="77777777" w:rsidR="00D35E78" w:rsidRPr="0039604F" w:rsidRDefault="00D35E78" w:rsidP="0039604F">
      <w:pPr>
        <w:pStyle w:val="Akapitzlist"/>
        <w:numPr>
          <w:ilvl w:val="0"/>
          <w:numId w:val="37"/>
        </w:numPr>
        <w:ind w:left="714" w:hanging="35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Miejsce wykonywania serwisu gwarancyjnego nie może być oddalone więcej niż 100</w:t>
      </w:r>
      <w:r w:rsidR="002129E9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 xml:space="preserve">km od siedziby Zamawiającego. </w:t>
      </w:r>
    </w:p>
    <w:p w14:paraId="7031B83F" w14:textId="77777777" w:rsidR="00F21DA7" w:rsidRPr="00A02FB4" w:rsidRDefault="00F21DA7" w:rsidP="0039604F">
      <w:pPr>
        <w:pStyle w:val="Akapitzlist"/>
        <w:numPr>
          <w:ilvl w:val="0"/>
          <w:numId w:val="3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2FB4">
        <w:rPr>
          <w:rFonts w:asciiTheme="minorHAnsi" w:hAnsiTheme="minorHAnsi" w:cstheme="minorHAnsi"/>
          <w:sz w:val="22"/>
          <w:szCs w:val="22"/>
        </w:rPr>
        <w:t>Usuwanie wad będzie następowało w siedzibie Zamawiającego poprzez serwis mobilny Wykonawcy, a w przypadku, gdy usunięcie wady nie będzie możliwe za pomocą serwisu mobilnego w innym miejscu na koszt Wykonawcy.</w:t>
      </w:r>
    </w:p>
    <w:p w14:paraId="3E7630D0" w14:textId="77777777" w:rsidR="00D35E78" w:rsidRPr="0039604F" w:rsidRDefault="00D35E78" w:rsidP="0039604F">
      <w:pPr>
        <w:pStyle w:val="Akapitzlist"/>
        <w:numPr>
          <w:ilvl w:val="0"/>
          <w:numId w:val="3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W</w:t>
      </w:r>
      <w:r w:rsidR="001248BB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okresie gwarancyjnym</w:t>
      </w:r>
      <w:r w:rsidR="00BA3BA8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koszty</w:t>
      </w:r>
      <w:r w:rsidR="00544F0F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napraw gwarancyjnych,</w:t>
      </w:r>
      <w:r w:rsidR="00544F0F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jak</w:t>
      </w:r>
      <w:r w:rsidR="002310ED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również</w:t>
      </w:r>
      <w:r w:rsidR="003A1C81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koszty materiałów</w:t>
      </w:r>
      <w:r w:rsidR="00F21DA7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i</w:t>
      </w:r>
      <w:r w:rsidR="00F21DA7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części zamiennych za wyjątkiem materiałów i części eksploatacyjnych podlegających naturalnemu zużyciu ponosi</w:t>
      </w:r>
      <w:r w:rsidR="00F21DA7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>Wykonawca.</w:t>
      </w:r>
    </w:p>
    <w:p w14:paraId="573B7301" w14:textId="2916C85A" w:rsidR="00CD388E" w:rsidRDefault="00CD388E" w:rsidP="0039604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A10E941" w14:textId="25D1442C" w:rsidR="004D66F7" w:rsidRDefault="004D66F7" w:rsidP="0039604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831127D" w14:textId="77777777" w:rsidR="004D66F7" w:rsidRPr="0039604F" w:rsidRDefault="004D66F7" w:rsidP="0039604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EB7C63B" w14:textId="5D75D6B3" w:rsidR="00CD388E" w:rsidRDefault="00D35E78" w:rsidP="0039604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604F">
        <w:rPr>
          <w:rFonts w:asciiTheme="minorHAnsi" w:hAnsiTheme="minorHAnsi" w:cstheme="minorHAnsi"/>
          <w:b/>
          <w:sz w:val="22"/>
          <w:szCs w:val="22"/>
        </w:rPr>
        <w:lastRenderedPageBreak/>
        <w:t>§ 7</w:t>
      </w:r>
      <w:r w:rsidR="0039604F">
        <w:rPr>
          <w:rFonts w:asciiTheme="minorHAnsi" w:hAnsiTheme="minorHAnsi" w:cstheme="minorHAnsi"/>
          <w:b/>
          <w:sz w:val="22"/>
          <w:szCs w:val="22"/>
        </w:rPr>
        <w:t>.</w:t>
      </w:r>
    </w:p>
    <w:p w14:paraId="0CBA6C25" w14:textId="77777777" w:rsidR="00DF5098" w:rsidRPr="0039604F" w:rsidRDefault="00DF5098" w:rsidP="0039604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3C893F" w14:textId="77777777" w:rsidR="00D35E78" w:rsidRPr="0039604F" w:rsidRDefault="00D35E78" w:rsidP="0039604F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Ustala następujące warunki udzielonej gwarancji:</w:t>
      </w:r>
    </w:p>
    <w:p w14:paraId="2C69F820" w14:textId="77777777" w:rsidR="00D35E78" w:rsidRPr="0039604F" w:rsidRDefault="00D35E78" w:rsidP="0039604F">
      <w:pPr>
        <w:pStyle w:val="Tekstpodstawowy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Wykonawca zobowiązuje się do usuwania wszelkich wad jakie ujawnią się lub powstaną </w:t>
      </w:r>
      <w:r w:rsidRPr="0039604F">
        <w:rPr>
          <w:rFonts w:asciiTheme="minorHAnsi" w:hAnsiTheme="minorHAnsi" w:cstheme="minorHAnsi"/>
          <w:sz w:val="22"/>
          <w:szCs w:val="22"/>
        </w:rPr>
        <w:br/>
        <w:t>w okresie gwarancji</w:t>
      </w:r>
      <w:r w:rsidR="001248BB" w:rsidRPr="0039604F">
        <w:rPr>
          <w:rFonts w:asciiTheme="minorHAnsi" w:hAnsiTheme="minorHAnsi" w:cstheme="minorHAnsi"/>
          <w:sz w:val="22"/>
          <w:szCs w:val="22"/>
        </w:rPr>
        <w:t>;</w:t>
      </w:r>
    </w:p>
    <w:p w14:paraId="7860ACFA" w14:textId="07E45F12" w:rsidR="00D35E78" w:rsidRPr="0039604F" w:rsidRDefault="00CD388E" w:rsidP="0039604F">
      <w:pPr>
        <w:pStyle w:val="Tekstpodstawowy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o</w:t>
      </w:r>
      <w:r w:rsidR="00D35E78" w:rsidRPr="0039604F">
        <w:rPr>
          <w:rFonts w:asciiTheme="minorHAnsi" w:hAnsiTheme="minorHAnsi" w:cstheme="minorHAnsi"/>
          <w:sz w:val="22"/>
          <w:szCs w:val="22"/>
        </w:rPr>
        <w:t xml:space="preserve"> wystąpieniu wady Zamawiający jest zobowiązany zawiadomić Wykonawcę niezwłocznie od jej wystąpienia faksem lub mailem</w:t>
      </w:r>
      <w:r w:rsidR="007F419F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="00D35E78" w:rsidRPr="0039604F">
        <w:rPr>
          <w:rFonts w:asciiTheme="minorHAnsi" w:hAnsiTheme="minorHAnsi" w:cstheme="minorHAnsi"/>
          <w:sz w:val="22"/>
          <w:szCs w:val="22"/>
        </w:rPr>
        <w:t>fax</w:t>
      </w:r>
      <w:r w:rsidR="007F419F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="00872A29" w:rsidRPr="0039604F">
        <w:rPr>
          <w:rFonts w:asciiTheme="minorHAnsi" w:hAnsiTheme="minorHAnsi" w:cstheme="minorHAnsi"/>
          <w:sz w:val="22"/>
          <w:szCs w:val="22"/>
        </w:rPr>
        <w:t>………………………</w:t>
      </w:r>
      <w:r w:rsidR="00DF5098">
        <w:rPr>
          <w:rFonts w:asciiTheme="minorHAnsi" w:hAnsiTheme="minorHAnsi" w:cstheme="minorHAnsi"/>
          <w:sz w:val="22"/>
          <w:szCs w:val="22"/>
        </w:rPr>
        <w:t>……………….</w:t>
      </w:r>
      <w:r w:rsidR="00872A29" w:rsidRPr="0039604F">
        <w:rPr>
          <w:rFonts w:asciiTheme="minorHAnsi" w:hAnsiTheme="minorHAnsi" w:cstheme="minorHAnsi"/>
          <w:sz w:val="22"/>
          <w:szCs w:val="22"/>
        </w:rPr>
        <w:t>…..</w:t>
      </w:r>
      <w:r w:rsidR="00D35E78" w:rsidRPr="0039604F">
        <w:rPr>
          <w:rFonts w:asciiTheme="minorHAnsi" w:hAnsiTheme="minorHAnsi" w:cstheme="minorHAnsi"/>
          <w:sz w:val="22"/>
          <w:szCs w:val="22"/>
        </w:rPr>
        <w:t xml:space="preserve"> mail</w:t>
      </w:r>
      <w:r w:rsidR="007F419F" w:rsidRPr="0039604F">
        <w:rPr>
          <w:rFonts w:asciiTheme="minorHAnsi" w:hAnsiTheme="minorHAnsi" w:cstheme="minorHAnsi"/>
          <w:sz w:val="22"/>
          <w:szCs w:val="22"/>
        </w:rPr>
        <w:t xml:space="preserve">: </w:t>
      </w:r>
      <w:r w:rsidR="00872A29" w:rsidRPr="0039604F">
        <w:rPr>
          <w:rFonts w:asciiTheme="minorHAnsi" w:hAnsiTheme="minorHAnsi" w:cstheme="minorHAnsi"/>
          <w:sz w:val="22"/>
          <w:szCs w:val="22"/>
        </w:rPr>
        <w:t>……</w:t>
      </w:r>
      <w:r w:rsidR="00DF5098">
        <w:rPr>
          <w:rFonts w:asciiTheme="minorHAnsi" w:hAnsiTheme="minorHAnsi" w:cstheme="minorHAnsi"/>
          <w:sz w:val="22"/>
          <w:szCs w:val="22"/>
        </w:rPr>
        <w:t>…………</w:t>
      </w:r>
      <w:r w:rsidR="00872A29" w:rsidRPr="0039604F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39604F">
        <w:rPr>
          <w:rFonts w:asciiTheme="minorHAnsi" w:hAnsiTheme="minorHAnsi" w:cstheme="minorHAnsi"/>
          <w:sz w:val="22"/>
          <w:szCs w:val="22"/>
        </w:rPr>
        <w:t>;</w:t>
      </w:r>
    </w:p>
    <w:p w14:paraId="2FD8EC5B" w14:textId="6B1628C5" w:rsidR="00D35E78" w:rsidRPr="0020032B" w:rsidRDefault="0020032B" w:rsidP="0020032B">
      <w:pPr>
        <w:pStyle w:val="Tekstpodstawowy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032B">
        <w:rPr>
          <w:rFonts w:asciiTheme="minorHAnsi" w:hAnsiTheme="minorHAnsi" w:cstheme="minorHAnsi"/>
          <w:color w:val="FF0000"/>
          <w:sz w:val="22"/>
          <w:szCs w:val="22"/>
        </w:rPr>
        <w:t xml:space="preserve">Wykonawca zapewnia dojazd serwisu w ciągu 48 godzin od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otrzymania </w:t>
      </w:r>
      <w:r w:rsidRPr="0020032B">
        <w:rPr>
          <w:rFonts w:asciiTheme="minorHAnsi" w:hAnsiTheme="minorHAnsi" w:cstheme="minorHAnsi"/>
          <w:color w:val="FF0000"/>
          <w:sz w:val="22"/>
          <w:szCs w:val="22"/>
        </w:rPr>
        <w:t xml:space="preserve">zgłoszenia </w:t>
      </w:r>
      <w:r>
        <w:rPr>
          <w:rFonts w:asciiTheme="minorHAnsi" w:hAnsiTheme="minorHAnsi" w:cstheme="minorHAnsi"/>
          <w:color w:val="FF0000"/>
          <w:sz w:val="22"/>
          <w:szCs w:val="22"/>
        </w:rPr>
        <w:t>oraz</w:t>
      </w:r>
      <w:r w:rsidRPr="0020032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zapewnia </w:t>
      </w:r>
      <w:r w:rsidR="00F21DA7" w:rsidRPr="0020032B">
        <w:rPr>
          <w:rFonts w:asciiTheme="minorHAnsi" w:hAnsiTheme="minorHAnsi" w:cstheme="minorHAnsi"/>
          <w:color w:val="FF0000"/>
          <w:sz w:val="22"/>
          <w:szCs w:val="22"/>
        </w:rPr>
        <w:t>usunięci</w:t>
      </w:r>
      <w:r w:rsidRPr="0020032B"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="00F21DA7" w:rsidRPr="0020032B">
        <w:rPr>
          <w:rFonts w:asciiTheme="minorHAnsi" w:hAnsiTheme="minorHAnsi" w:cstheme="minorHAnsi"/>
          <w:color w:val="FF0000"/>
          <w:sz w:val="22"/>
          <w:szCs w:val="22"/>
        </w:rPr>
        <w:t xml:space="preserve"> wady w terminie nie dłuższym niż</w:t>
      </w:r>
      <w:r w:rsidRPr="0020032B">
        <w:rPr>
          <w:rFonts w:asciiTheme="minorHAnsi" w:hAnsiTheme="minorHAnsi" w:cstheme="minorHAnsi"/>
          <w:color w:val="FF0000"/>
          <w:sz w:val="22"/>
          <w:szCs w:val="22"/>
        </w:rPr>
        <w:t xml:space="preserve"> 3 dni (dni robocze)</w:t>
      </w:r>
      <w:r w:rsidR="00F21DA7" w:rsidRPr="0020032B">
        <w:rPr>
          <w:rFonts w:asciiTheme="minorHAnsi" w:hAnsiTheme="minorHAnsi" w:cstheme="minorHAnsi"/>
          <w:color w:val="FF0000"/>
          <w:sz w:val="22"/>
          <w:szCs w:val="22"/>
        </w:rPr>
        <w:t xml:space="preserve">. Za zgodą Zamawiającego wyrażoną na piśmie, termin usunięcia wady może być przedłużony. </w:t>
      </w:r>
      <w:r w:rsidR="00F21DA7" w:rsidRPr="0020032B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 xml:space="preserve">W przypadku naprawy trwającej dłużej niż </w:t>
      </w:r>
      <w:r w:rsidRPr="0020032B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>3 dni (dni robocze)</w:t>
      </w:r>
      <w:r w:rsidR="00F21DA7" w:rsidRPr="0020032B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 xml:space="preserve"> Wykonawca zapewni na swój koszt pojazd zastępczy o parametrach zbliżonych do przedmiotu </w:t>
      </w:r>
      <w:r w:rsidR="0039604F" w:rsidRPr="0020032B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>U</w:t>
      </w:r>
      <w:r w:rsidR="00F21DA7" w:rsidRPr="0020032B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 xml:space="preserve">mowy, na okres naprawy. Pojazd zastępczy zostanie dostarczony do siedziby Zamawiającego w terminie do </w:t>
      </w:r>
      <w:r w:rsidRPr="0020032B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>120</w:t>
      </w:r>
      <w:r w:rsidR="00F21DA7" w:rsidRPr="0020032B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 xml:space="preserve"> godzin </w:t>
      </w:r>
      <w:r w:rsidRPr="0020032B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 xml:space="preserve">(dni robocze) </w:t>
      </w:r>
      <w:r w:rsidR="00F21DA7" w:rsidRPr="0020032B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>od chwili zgłoszenia konieczności usunięcia wady</w:t>
      </w:r>
      <w:r w:rsidR="00E50764" w:rsidRPr="0020032B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>;</w:t>
      </w:r>
    </w:p>
    <w:p w14:paraId="2FF02A83" w14:textId="77777777" w:rsidR="00D35E78" w:rsidRPr="0039604F" w:rsidRDefault="00CD388E" w:rsidP="0039604F">
      <w:pPr>
        <w:pStyle w:val="Tekstpodstawowy"/>
        <w:numPr>
          <w:ilvl w:val="0"/>
          <w:numId w:val="39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j</w:t>
      </w:r>
      <w:r w:rsidR="00D35E78" w:rsidRPr="0039604F">
        <w:rPr>
          <w:rFonts w:asciiTheme="minorHAnsi" w:hAnsiTheme="minorHAnsi" w:cstheme="minorHAnsi"/>
          <w:sz w:val="22"/>
          <w:szCs w:val="22"/>
        </w:rPr>
        <w:t>eżeli Wykonawca nie usunie wady w terminie, Zamawiający jest uprawniony bez utraty praw wynikających z gwarancji, do zlecenia wykonania usunięcia wady wybranemu przez siebie podmiotowi na koszt i ryzyko Wykonawcy. Wykonawca zobowiązany jest do zwrotu poniesionych kosztów usunięcia wady w terminie 14 dni od pisemnego wezwania do zapłaty przez Zamawiającego</w:t>
      </w:r>
      <w:r w:rsidR="001248BB" w:rsidRPr="0039604F">
        <w:rPr>
          <w:rFonts w:asciiTheme="minorHAnsi" w:hAnsiTheme="minorHAnsi" w:cstheme="minorHAnsi"/>
          <w:sz w:val="22"/>
          <w:szCs w:val="22"/>
        </w:rPr>
        <w:t>;</w:t>
      </w:r>
    </w:p>
    <w:p w14:paraId="2B9BBA0F" w14:textId="77777777" w:rsidR="00D35E78" w:rsidRPr="0039604F" w:rsidRDefault="00D35E78" w:rsidP="0039604F">
      <w:pPr>
        <w:pStyle w:val="Tekstpodstawowy"/>
        <w:numPr>
          <w:ilvl w:val="0"/>
          <w:numId w:val="39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usunięcie wady powinno być stwierdzone protokolarnie</w:t>
      </w:r>
      <w:r w:rsidR="001248BB" w:rsidRPr="0039604F">
        <w:rPr>
          <w:rFonts w:asciiTheme="minorHAnsi" w:hAnsiTheme="minorHAnsi" w:cstheme="minorHAnsi"/>
          <w:sz w:val="22"/>
          <w:szCs w:val="22"/>
        </w:rPr>
        <w:t>;</w:t>
      </w:r>
    </w:p>
    <w:p w14:paraId="103D9C75" w14:textId="77777777" w:rsidR="00D35E78" w:rsidRPr="0039604F" w:rsidRDefault="00D35E78" w:rsidP="0039604F">
      <w:pPr>
        <w:pStyle w:val="Tekstpodstawowy"/>
        <w:numPr>
          <w:ilvl w:val="0"/>
          <w:numId w:val="39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termin gwarancji ulega przedłużeniu o czas usunięcia wady, jeżeli zawiadomienie o wystąpieniu wady nastąpiło jeszcze w czasie trwania gwarancji</w:t>
      </w:r>
      <w:r w:rsidR="001248BB" w:rsidRPr="0039604F">
        <w:rPr>
          <w:rFonts w:asciiTheme="minorHAnsi" w:hAnsiTheme="minorHAnsi" w:cstheme="minorHAnsi"/>
          <w:sz w:val="22"/>
          <w:szCs w:val="22"/>
        </w:rPr>
        <w:t>;</w:t>
      </w:r>
    </w:p>
    <w:p w14:paraId="26A7E12A" w14:textId="77777777" w:rsidR="00D35E78" w:rsidRPr="0039604F" w:rsidRDefault="00D35E78" w:rsidP="0039604F">
      <w:pPr>
        <w:pStyle w:val="Default"/>
        <w:numPr>
          <w:ilvl w:val="0"/>
          <w:numId w:val="39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udzielenie gwarancji jakości przez innych gwarantów na poszczególne materiały, podzespoły wchodzące w skład samochodu i zabudowy nie ogranicza, ani nie wyłącza w jakimkolwiek zakresie gwarancji jakości udzielonej przez Wykonawcę</w:t>
      </w:r>
      <w:r w:rsidR="001248BB" w:rsidRPr="0039604F">
        <w:rPr>
          <w:rFonts w:asciiTheme="minorHAnsi" w:hAnsiTheme="minorHAnsi" w:cstheme="minorHAnsi"/>
          <w:sz w:val="22"/>
          <w:szCs w:val="22"/>
        </w:rPr>
        <w:t>;</w:t>
      </w:r>
    </w:p>
    <w:p w14:paraId="1175C5A1" w14:textId="77777777" w:rsidR="00D35E78" w:rsidRPr="0039604F" w:rsidRDefault="00D35E78" w:rsidP="0039604F">
      <w:pPr>
        <w:pStyle w:val="Default"/>
        <w:numPr>
          <w:ilvl w:val="0"/>
          <w:numId w:val="39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jeżeli</w:t>
      </w:r>
      <w:r w:rsidR="001248BB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 xml:space="preserve">naprawa samochodu lub zabudowy okaże się niemożliwa Wykonawca, zobowiązany jest do wymiany na nowy samochód lub zabudowę wolną od wad. </w:t>
      </w:r>
    </w:p>
    <w:p w14:paraId="6E2B5BE5" w14:textId="77777777" w:rsidR="00CD388E" w:rsidRPr="0039604F" w:rsidRDefault="00CD388E" w:rsidP="0039604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071590E" w14:textId="66D3761F" w:rsidR="00D35E78" w:rsidRDefault="00D35E78" w:rsidP="0039604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604F">
        <w:rPr>
          <w:rFonts w:asciiTheme="minorHAnsi" w:hAnsiTheme="minorHAnsi" w:cstheme="minorHAnsi"/>
          <w:b/>
          <w:sz w:val="22"/>
          <w:szCs w:val="22"/>
        </w:rPr>
        <w:t>§</w:t>
      </w:r>
      <w:r w:rsidR="003960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b/>
          <w:sz w:val="22"/>
          <w:szCs w:val="22"/>
        </w:rPr>
        <w:t>8</w:t>
      </w:r>
      <w:r w:rsidR="0039604F">
        <w:rPr>
          <w:rFonts w:asciiTheme="minorHAnsi" w:hAnsiTheme="minorHAnsi" w:cstheme="minorHAnsi"/>
          <w:b/>
          <w:sz w:val="22"/>
          <w:szCs w:val="22"/>
        </w:rPr>
        <w:t>.</w:t>
      </w:r>
    </w:p>
    <w:p w14:paraId="59676352" w14:textId="77777777" w:rsidR="00DF5098" w:rsidRPr="0039604F" w:rsidRDefault="00DF5098" w:rsidP="0039604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72211C" w14:textId="77777777" w:rsidR="00D35E78" w:rsidRPr="0039604F" w:rsidRDefault="00D35E78" w:rsidP="0039604F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Wykonawca zapłaci Zamawiającemu karę umowną: </w:t>
      </w:r>
    </w:p>
    <w:p w14:paraId="206D23C3" w14:textId="0E639381" w:rsidR="00D35E78" w:rsidRPr="0039604F" w:rsidRDefault="00D35E78" w:rsidP="0039604F">
      <w:pPr>
        <w:pStyle w:val="Default"/>
        <w:numPr>
          <w:ilvl w:val="0"/>
          <w:numId w:val="40"/>
        </w:numPr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w wysokości 0,1%</w:t>
      </w:r>
      <w:r w:rsidR="001248BB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 xml:space="preserve">ceny </w:t>
      </w:r>
      <w:r w:rsidR="00615858" w:rsidRPr="00615858">
        <w:rPr>
          <w:rFonts w:asciiTheme="minorHAnsi" w:hAnsiTheme="minorHAnsi" w:cstheme="minorHAnsi"/>
          <w:color w:val="FF0000"/>
          <w:sz w:val="22"/>
          <w:szCs w:val="22"/>
        </w:rPr>
        <w:t>netto</w:t>
      </w:r>
      <w:r w:rsidRPr="0039604F">
        <w:rPr>
          <w:rFonts w:asciiTheme="minorHAnsi" w:hAnsiTheme="minorHAnsi" w:cstheme="minorHAnsi"/>
          <w:sz w:val="22"/>
          <w:szCs w:val="22"/>
        </w:rPr>
        <w:t xml:space="preserve"> przedmiotu </w:t>
      </w:r>
      <w:r w:rsidR="0039604F">
        <w:rPr>
          <w:rFonts w:asciiTheme="minorHAnsi" w:hAnsiTheme="minorHAnsi" w:cstheme="minorHAnsi"/>
          <w:sz w:val="22"/>
          <w:szCs w:val="22"/>
        </w:rPr>
        <w:t>U</w:t>
      </w:r>
      <w:r w:rsidRPr="0039604F">
        <w:rPr>
          <w:rFonts w:asciiTheme="minorHAnsi" w:hAnsiTheme="minorHAnsi" w:cstheme="minorHAnsi"/>
          <w:sz w:val="22"/>
          <w:szCs w:val="22"/>
        </w:rPr>
        <w:t xml:space="preserve">mowy za każdy dzień </w:t>
      </w:r>
      <w:r w:rsidR="00615858" w:rsidRPr="00615858">
        <w:rPr>
          <w:rFonts w:asciiTheme="minorHAnsi" w:hAnsiTheme="minorHAnsi" w:cstheme="minorHAnsi"/>
          <w:color w:val="FF0000"/>
          <w:sz w:val="22"/>
          <w:szCs w:val="22"/>
        </w:rPr>
        <w:t>zwłoki</w:t>
      </w:r>
      <w:r w:rsidRPr="0039604F">
        <w:rPr>
          <w:rFonts w:asciiTheme="minorHAnsi" w:hAnsiTheme="minorHAnsi" w:cstheme="minorHAnsi"/>
          <w:sz w:val="22"/>
          <w:szCs w:val="22"/>
        </w:rPr>
        <w:t xml:space="preserve"> w wydaniu samochodu</w:t>
      </w:r>
      <w:r w:rsidR="001248BB" w:rsidRPr="0039604F">
        <w:rPr>
          <w:rFonts w:asciiTheme="minorHAnsi" w:hAnsiTheme="minorHAnsi" w:cstheme="minorHAnsi"/>
          <w:sz w:val="22"/>
          <w:szCs w:val="22"/>
        </w:rPr>
        <w:t>;</w:t>
      </w:r>
    </w:p>
    <w:p w14:paraId="1601BB98" w14:textId="181671A0" w:rsidR="00D35E78" w:rsidRPr="0039604F" w:rsidRDefault="00D35E78" w:rsidP="0039604F">
      <w:pPr>
        <w:pStyle w:val="Default"/>
        <w:numPr>
          <w:ilvl w:val="0"/>
          <w:numId w:val="40"/>
        </w:numPr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w wysokości 10% cen</w:t>
      </w:r>
      <w:r w:rsidR="001248BB" w:rsidRPr="0039604F">
        <w:rPr>
          <w:rFonts w:asciiTheme="minorHAnsi" w:hAnsiTheme="minorHAnsi" w:cstheme="minorHAnsi"/>
          <w:sz w:val="22"/>
          <w:szCs w:val="22"/>
        </w:rPr>
        <w:t>y</w:t>
      </w:r>
      <w:r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="00615858" w:rsidRPr="00615858">
        <w:rPr>
          <w:rFonts w:asciiTheme="minorHAnsi" w:hAnsiTheme="minorHAnsi" w:cstheme="minorHAnsi"/>
          <w:color w:val="FF0000"/>
          <w:sz w:val="22"/>
          <w:szCs w:val="22"/>
        </w:rPr>
        <w:t>netto</w:t>
      </w:r>
      <w:r w:rsidRPr="0039604F">
        <w:rPr>
          <w:rFonts w:asciiTheme="minorHAnsi" w:hAnsiTheme="minorHAnsi" w:cstheme="minorHAnsi"/>
          <w:sz w:val="22"/>
          <w:szCs w:val="22"/>
        </w:rPr>
        <w:t xml:space="preserve"> przedmiotu </w:t>
      </w:r>
      <w:r w:rsidR="00DF5098">
        <w:rPr>
          <w:rFonts w:asciiTheme="minorHAnsi" w:hAnsiTheme="minorHAnsi" w:cstheme="minorHAnsi"/>
          <w:sz w:val="22"/>
          <w:szCs w:val="22"/>
        </w:rPr>
        <w:t>U</w:t>
      </w:r>
      <w:r w:rsidRPr="0039604F">
        <w:rPr>
          <w:rFonts w:asciiTheme="minorHAnsi" w:hAnsiTheme="minorHAnsi" w:cstheme="minorHAnsi"/>
          <w:sz w:val="22"/>
          <w:szCs w:val="22"/>
        </w:rPr>
        <w:t xml:space="preserve">mowy za odstąpienie od </w:t>
      </w:r>
      <w:r w:rsidR="00DF5098">
        <w:rPr>
          <w:rFonts w:asciiTheme="minorHAnsi" w:hAnsiTheme="minorHAnsi" w:cstheme="minorHAnsi"/>
          <w:sz w:val="22"/>
          <w:szCs w:val="22"/>
        </w:rPr>
        <w:t>U</w:t>
      </w:r>
      <w:r w:rsidRPr="0039604F">
        <w:rPr>
          <w:rFonts w:asciiTheme="minorHAnsi" w:hAnsiTheme="minorHAnsi" w:cstheme="minorHAnsi"/>
          <w:sz w:val="22"/>
          <w:szCs w:val="22"/>
        </w:rPr>
        <w:t>mowy z przyczyn leżących po stronie Wykonawcy</w:t>
      </w:r>
      <w:r w:rsidR="001248BB" w:rsidRPr="0039604F">
        <w:rPr>
          <w:rFonts w:asciiTheme="minorHAnsi" w:hAnsiTheme="minorHAnsi" w:cstheme="minorHAnsi"/>
          <w:sz w:val="22"/>
          <w:szCs w:val="22"/>
        </w:rPr>
        <w:t>;</w:t>
      </w:r>
    </w:p>
    <w:p w14:paraId="5B868232" w14:textId="35908DCF" w:rsidR="00D35E78" w:rsidRPr="0039604F" w:rsidRDefault="00D35E78" w:rsidP="0039604F">
      <w:pPr>
        <w:pStyle w:val="Default"/>
        <w:numPr>
          <w:ilvl w:val="0"/>
          <w:numId w:val="40"/>
        </w:numPr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615858" w:rsidRPr="00615858">
        <w:rPr>
          <w:rFonts w:asciiTheme="minorHAnsi" w:hAnsiTheme="minorHAnsi" w:cstheme="minorHAnsi"/>
          <w:color w:val="FF0000"/>
          <w:sz w:val="22"/>
          <w:szCs w:val="22"/>
        </w:rPr>
        <w:t>5</w:t>
      </w:r>
      <w:r w:rsidRPr="00615858">
        <w:rPr>
          <w:rFonts w:asciiTheme="minorHAnsi" w:hAnsiTheme="minorHAnsi" w:cstheme="minorHAnsi"/>
          <w:color w:val="FF0000"/>
          <w:sz w:val="22"/>
          <w:szCs w:val="22"/>
        </w:rPr>
        <w:t xml:space="preserve">00,00 zł </w:t>
      </w:r>
      <w:r w:rsidRPr="0039604F">
        <w:rPr>
          <w:rFonts w:asciiTheme="minorHAnsi" w:hAnsiTheme="minorHAnsi" w:cstheme="minorHAnsi"/>
          <w:sz w:val="22"/>
          <w:szCs w:val="22"/>
        </w:rPr>
        <w:t xml:space="preserve">za każdy dzień </w:t>
      </w:r>
      <w:r w:rsidR="00615858" w:rsidRPr="00615858">
        <w:rPr>
          <w:rFonts w:asciiTheme="minorHAnsi" w:hAnsiTheme="minorHAnsi" w:cstheme="minorHAnsi"/>
          <w:color w:val="FF0000"/>
          <w:sz w:val="22"/>
          <w:szCs w:val="22"/>
        </w:rPr>
        <w:t>zwłoki</w:t>
      </w:r>
      <w:r w:rsidRPr="0039604F">
        <w:rPr>
          <w:rFonts w:asciiTheme="minorHAnsi" w:hAnsiTheme="minorHAnsi" w:cstheme="minorHAnsi"/>
          <w:sz w:val="22"/>
          <w:szCs w:val="22"/>
        </w:rPr>
        <w:t xml:space="preserve"> w usunięciu wad w okresie gwarancji</w:t>
      </w:r>
      <w:r w:rsidR="00E50764" w:rsidRPr="0039604F">
        <w:rPr>
          <w:rFonts w:asciiTheme="minorHAnsi" w:hAnsiTheme="minorHAnsi" w:cstheme="minorHAnsi"/>
          <w:sz w:val="22"/>
          <w:szCs w:val="22"/>
        </w:rPr>
        <w:t>.</w:t>
      </w:r>
      <w:r w:rsidR="0020032B">
        <w:rPr>
          <w:rFonts w:asciiTheme="minorHAnsi" w:hAnsiTheme="minorHAnsi" w:cstheme="minorHAnsi"/>
          <w:sz w:val="22"/>
          <w:szCs w:val="22"/>
        </w:rPr>
        <w:t xml:space="preserve"> </w:t>
      </w:r>
      <w:r w:rsidR="0020032B">
        <w:rPr>
          <w:rFonts w:asciiTheme="minorHAnsi" w:hAnsiTheme="minorHAnsi" w:cstheme="minorHAnsi"/>
          <w:color w:val="FF0000"/>
          <w:sz w:val="22"/>
          <w:szCs w:val="22"/>
        </w:rPr>
        <w:t>Zamawiający może odstąpić od naliczenia niniejszej kary umownej w przypadku dostarczenia pojazdu zastępczego o parametrach nie gorszych niż wskazanych w ofercie Wykonawcy, zgodnie z zapisami</w:t>
      </w:r>
      <w:r w:rsidR="0020032B" w:rsidRPr="0020032B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20032B" w:rsidRPr="0020032B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§</w:t>
      </w:r>
      <w:r w:rsidR="0020032B" w:rsidRPr="0020032B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7 pkt 3</w:t>
      </w:r>
      <w:r w:rsidR="0020032B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Umowy.</w:t>
      </w:r>
    </w:p>
    <w:p w14:paraId="2526073E" w14:textId="77777777" w:rsidR="00615858" w:rsidRDefault="00D35E78" w:rsidP="0061585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W przypadku, gdy wartość naliczonej kary umownej nie pokrywa faktycznie poniesionej szkody Zama</w:t>
      </w:r>
      <w:r w:rsidR="00A34B54" w:rsidRPr="0039604F">
        <w:rPr>
          <w:rFonts w:asciiTheme="minorHAnsi" w:hAnsiTheme="minorHAnsi" w:cstheme="minorHAnsi"/>
          <w:sz w:val="22"/>
          <w:szCs w:val="22"/>
        </w:rPr>
        <w:t xml:space="preserve">wiającemu przysługuje prawo do </w:t>
      </w:r>
      <w:r w:rsidRPr="0039604F">
        <w:rPr>
          <w:rFonts w:asciiTheme="minorHAnsi" w:hAnsiTheme="minorHAnsi" w:cstheme="minorHAnsi"/>
          <w:sz w:val="22"/>
          <w:szCs w:val="22"/>
        </w:rPr>
        <w:t>dochodzenia odszkodowania przewyższającego karę umowną.</w:t>
      </w:r>
    </w:p>
    <w:p w14:paraId="07A2458A" w14:textId="77777777" w:rsidR="00615858" w:rsidRDefault="00D35E78" w:rsidP="0061585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15858">
        <w:rPr>
          <w:rFonts w:asciiTheme="minorHAnsi" w:hAnsiTheme="minorHAnsi" w:cstheme="minorHAnsi"/>
          <w:sz w:val="22"/>
          <w:szCs w:val="22"/>
        </w:rPr>
        <w:t xml:space="preserve">W przypadku wystąpienia jednocześnie kilku podstaw przewidzianych w </w:t>
      </w:r>
      <w:r w:rsidR="00DF5098" w:rsidRPr="00615858">
        <w:rPr>
          <w:rFonts w:asciiTheme="minorHAnsi" w:hAnsiTheme="minorHAnsi" w:cstheme="minorHAnsi"/>
          <w:sz w:val="22"/>
          <w:szCs w:val="22"/>
        </w:rPr>
        <w:t>U</w:t>
      </w:r>
      <w:r w:rsidRPr="00615858">
        <w:rPr>
          <w:rFonts w:asciiTheme="minorHAnsi" w:hAnsiTheme="minorHAnsi" w:cstheme="minorHAnsi"/>
          <w:sz w:val="22"/>
          <w:szCs w:val="22"/>
        </w:rPr>
        <w:t>mowie, które uprawniają Zamawiającego do naliczania kary umownej, Zamawiającemu przysługuje prawo do łącznego naliczania kar umownych</w:t>
      </w:r>
      <w:r w:rsidRPr="00615858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615858" w:rsidRPr="0061585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02535E1" w14:textId="27231325" w:rsidR="00CD388E" w:rsidRPr="00615858" w:rsidRDefault="00615858" w:rsidP="0061585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15858">
        <w:rPr>
          <w:rFonts w:ascii="Calibri" w:hAnsi="Calibri" w:cs="Calibri"/>
          <w:color w:val="FF0000"/>
          <w:sz w:val="22"/>
          <w:szCs w:val="22"/>
        </w:rPr>
        <w:t xml:space="preserve">Łączna wartość kar umownych nie może przekroczyć </w:t>
      </w:r>
      <w:r w:rsidRPr="00615858">
        <w:rPr>
          <w:rFonts w:ascii="Calibri" w:hAnsi="Calibri" w:cs="Calibri"/>
          <w:color w:val="FF0000"/>
          <w:sz w:val="22"/>
          <w:szCs w:val="22"/>
        </w:rPr>
        <w:t>2</w:t>
      </w:r>
      <w:r w:rsidRPr="00615858">
        <w:rPr>
          <w:rFonts w:ascii="Calibri" w:hAnsi="Calibri" w:cs="Calibri"/>
          <w:color w:val="FF0000"/>
          <w:sz w:val="22"/>
          <w:szCs w:val="22"/>
        </w:rPr>
        <w:t xml:space="preserve">0% wynagrodzenia </w:t>
      </w:r>
      <w:r w:rsidRPr="00615858">
        <w:rPr>
          <w:rFonts w:ascii="Calibri" w:hAnsi="Calibri" w:cs="Calibri"/>
          <w:color w:val="FF0000"/>
          <w:sz w:val="22"/>
          <w:szCs w:val="22"/>
        </w:rPr>
        <w:t>netto</w:t>
      </w:r>
      <w:r w:rsidRPr="00615858">
        <w:rPr>
          <w:rFonts w:ascii="Calibri" w:hAnsi="Calibri" w:cs="Calibri"/>
          <w:color w:val="FF0000"/>
          <w:sz w:val="22"/>
          <w:szCs w:val="22"/>
        </w:rPr>
        <w:t xml:space="preserve"> określonego w </w:t>
      </w:r>
      <w:r w:rsidRPr="0061585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§ </w:t>
      </w:r>
      <w:r w:rsidRPr="0061585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2</w:t>
      </w:r>
      <w:r w:rsidRPr="0061585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ust. 1</w:t>
      </w:r>
      <w:r w:rsidRPr="00615858">
        <w:rPr>
          <w:rFonts w:ascii="Calibri" w:hAnsi="Calibri" w:cs="Calibri"/>
          <w:color w:val="FF0000"/>
          <w:sz w:val="22"/>
          <w:szCs w:val="22"/>
        </w:rPr>
        <w:t xml:space="preserve"> niniejszej Umowy.</w:t>
      </w:r>
    </w:p>
    <w:p w14:paraId="4E90CE61" w14:textId="77777777" w:rsidR="00CD388E" w:rsidRPr="0039604F" w:rsidRDefault="00D35E78" w:rsidP="0039604F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Wykonawca karę umowną zobowiązany jest zapłacić Zamawiającemu na podstawie pisemnego wezwania do zapłaty i noty księgowej w terminie 10 dni od ich wystawienia.</w:t>
      </w:r>
    </w:p>
    <w:p w14:paraId="244A50AF" w14:textId="7D9945D4" w:rsidR="00D35E78" w:rsidRPr="0039604F" w:rsidRDefault="00D35E78" w:rsidP="0039604F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Zamawiający zastrzega sobie prawo potrącenia kary umownej z ceny przysługującej Wykonawcy</w:t>
      </w:r>
      <w:r w:rsidR="00DF5098">
        <w:rPr>
          <w:rFonts w:asciiTheme="minorHAnsi" w:hAnsiTheme="minorHAnsi" w:cstheme="minorHAnsi"/>
          <w:sz w:val="22"/>
          <w:szCs w:val="22"/>
        </w:rPr>
        <w:t xml:space="preserve">, </w:t>
      </w:r>
      <w:r w:rsidRPr="0039604F">
        <w:rPr>
          <w:rFonts w:asciiTheme="minorHAnsi" w:hAnsiTheme="minorHAnsi" w:cstheme="minorHAnsi"/>
          <w:sz w:val="22"/>
          <w:szCs w:val="22"/>
        </w:rPr>
        <w:t>na podstawie stosownego oświadczenia</w:t>
      </w:r>
      <w:r w:rsidR="00DF5098">
        <w:rPr>
          <w:rFonts w:asciiTheme="minorHAnsi" w:hAnsiTheme="minorHAnsi" w:cstheme="minorHAnsi"/>
          <w:sz w:val="22"/>
          <w:szCs w:val="22"/>
        </w:rPr>
        <w:t>,</w:t>
      </w:r>
      <w:r w:rsidRPr="0039604F">
        <w:rPr>
          <w:rFonts w:asciiTheme="minorHAnsi" w:hAnsiTheme="minorHAnsi" w:cstheme="minorHAnsi"/>
          <w:sz w:val="22"/>
          <w:szCs w:val="22"/>
        </w:rPr>
        <w:t xml:space="preserve"> w przypadku jej niezapłacenia w terminie określonym w </w:t>
      </w:r>
      <w:r w:rsidRPr="00DF5098">
        <w:rPr>
          <w:rFonts w:asciiTheme="minorHAnsi" w:hAnsiTheme="minorHAnsi" w:cstheme="minorHAnsi"/>
          <w:b/>
          <w:bCs/>
          <w:sz w:val="22"/>
          <w:szCs w:val="22"/>
          <w:u w:val="single"/>
        </w:rPr>
        <w:t>ust. 4.</w:t>
      </w:r>
    </w:p>
    <w:p w14:paraId="5205FD33" w14:textId="77777777" w:rsidR="00A167E5" w:rsidRPr="0039604F" w:rsidRDefault="00A167E5" w:rsidP="0039604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F5A5F3" w14:textId="6E5A1561" w:rsidR="00DF5098" w:rsidRDefault="00D35E78" w:rsidP="00DF50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604F">
        <w:rPr>
          <w:rFonts w:asciiTheme="minorHAnsi" w:hAnsiTheme="minorHAnsi" w:cstheme="minorHAnsi"/>
          <w:b/>
          <w:sz w:val="22"/>
          <w:szCs w:val="22"/>
        </w:rPr>
        <w:t>§</w:t>
      </w:r>
      <w:r w:rsidR="00DF50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b/>
          <w:sz w:val="22"/>
          <w:szCs w:val="22"/>
        </w:rPr>
        <w:t>9</w:t>
      </w:r>
      <w:r w:rsidR="00DF5098">
        <w:rPr>
          <w:rFonts w:asciiTheme="minorHAnsi" w:hAnsiTheme="minorHAnsi" w:cstheme="minorHAnsi"/>
          <w:b/>
          <w:sz w:val="22"/>
          <w:szCs w:val="22"/>
        </w:rPr>
        <w:t>.</w:t>
      </w:r>
    </w:p>
    <w:p w14:paraId="10F32D37" w14:textId="77777777" w:rsidR="00DF5098" w:rsidRPr="0039604F" w:rsidRDefault="00DF5098" w:rsidP="00DF50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9AA8DE" w14:textId="77777777" w:rsidR="00CD388E" w:rsidRPr="0039604F" w:rsidRDefault="00D35E78" w:rsidP="0039604F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Wszelkie zawiadomienia lub informacje pomiędzy Stronami będą doręczane </w:t>
      </w:r>
      <w:r w:rsidR="00A34B54" w:rsidRPr="0039604F">
        <w:rPr>
          <w:rFonts w:asciiTheme="minorHAnsi" w:hAnsiTheme="minorHAnsi" w:cstheme="minorHAnsi"/>
          <w:sz w:val="22"/>
          <w:szCs w:val="22"/>
        </w:rPr>
        <w:br/>
      </w:r>
      <w:r w:rsidRPr="0039604F">
        <w:rPr>
          <w:rFonts w:asciiTheme="minorHAnsi" w:hAnsiTheme="minorHAnsi" w:cstheme="minorHAnsi"/>
          <w:sz w:val="22"/>
          <w:szCs w:val="22"/>
        </w:rPr>
        <w:t>na następujące adresy:</w:t>
      </w:r>
    </w:p>
    <w:p w14:paraId="524CF542" w14:textId="77777777" w:rsidR="00CD388E" w:rsidRPr="0039604F" w:rsidRDefault="00D35E78" w:rsidP="0039604F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Przedsiębiorstwo Ko</w:t>
      </w:r>
      <w:r w:rsidR="00A167E5" w:rsidRPr="0039604F">
        <w:rPr>
          <w:rFonts w:asciiTheme="minorHAnsi" w:hAnsiTheme="minorHAnsi" w:cstheme="minorHAnsi"/>
          <w:sz w:val="22"/>
          <w:szCs w:val="22"/>
        </w:rPr>
        <w:t>munalne w Kruszwicy Sp. z o.o.</w:t>
      </w:r>
      <w:r w:rsidRPr="0039604F">
        <w:rPr>
          <w:rFonts w:asciiTheme="minorHAnsi" w:hAnsiTheme="minorHAnsi" w:cstheme="minorHAnsi"/>
          <w:sz w:val="22"/>
          <w:szCs w:val="22"/>
        </w:rPr>
        <w:t>,</w:t>
      </w:r>
      <w:r w:rsidR="00A167E5" w:rsidRPr="0039604F">
        <w:rPr>
          <w:rFonts w:asciiTheme="minorHAnsi" w:hAnsiTheme="minorHAnsi" w:cstheme="minorHAnsi"/>
          <w:sz w:val="22"/>
          <w:szCs w:val="22"/>
        </w:rPr>
        <w:t xml:space="preserve"> ul. Goplańska</w:t>
      </w:r>
      <w:r w:rsidRPr="0039604F">
        <w:rPr>
          <w:rFonts w:asciiTheme="minorHAnsi" w:hAnsiTheme="minorHAnsi" w:cstheme="minorHAnsi"/>
          <w:sz w:val="22"/>
          <w:szCs w:val="22"/>
        </w:rPr>
        <w:t xml:space="preserve"> 2, </w:t>
      </w:r>
      <w:r w:rsidR="00CD388E" w:rsidRPr="0039604F">
        <w:rPr>
          <w:rFonts w:asciiTheme="minorHAnsi" w:hAnsiTheme="minorHAnsi" w:cstheme="minorHAnsi"/>
          <w:sz w:val="22"/>
          <w:szCs w:val="22"/>
        </w:rPr>
        <w:t>88 -</w:t>
      </w:r>
      <w:r w:rsidRPr="0039604F">
        <w:rPr>
          <w:rFonts w:asciiTheme="minorHAnsi" w:hAnsiTheme="minorHAnsi" w:cstheme="minorHAnsi"/>
          <w:sz w:val="22"/>
          <w:szCs w:val="22"/>
        </w:rPr>
        <w:t>150 Kruszwica,</w:t>
      </w:r>
    </w:p>
    <w:p w14:paraId="6D69D00C" w14:textId="2694B583" w:rsidR="00D35E78" w:rsidRPr="0039604F" w:rsidRDefault="007B17A4" w:rsidP="0039604F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DF5098">
        <w:rPr>
          <w:rFonts w:asciiTheme="minorHAnsi" w:hAnsiTheme="minorHAnsi" w:cstheme="minorHAnsi"/>
          <w:sz w:val="22"/>
          <w:szCs w:val="22"/>
        </w:rPr>
        <w:t>……………</w:t>
      </w:r>
      <w:r w:rsidRPr="0039604F">
        <w:rPr>
          <w:rFonts w:asciiTheme="minorHAnsi" w:hAnsiTheme="minorHAnsi" w:cstheme="minorHAnsi"/>
          <w:sz w:val="22"/>
          <w:szCs w:val="22"/>
        </w:rPr>
        <w:t>………………</w:t>
      </w:r>
      <w:r w:rsidR="00DF5098">
        <w:rPr>
          <w:rFonts w:asciiTheme="minorHAnsi" w:hAnsiTheme="minorHAnsi" w:cstheme="minorHAnsi"/>
          <w:sz w:val="22"/>
          <w:szCs w:val="22"/>
        </w:rPr>
        <w:t>………….</w:t>
      </w:r>
      <w:r w:rsidRPr="0039604F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="00F21DA7" w:rsidRPr="0039604F">
        <w:rPr>
          <w:rFonts w:asciiTheme="minorHAnsi" w:hAnsiTheme="minorHAnsi" w:cstheme="minorHAnsi"/>
          <w:sz w:val="22"/>
          <w:szCs w:val="22"/>
        </w:rPr>
        <w:t>.</w:t>
      </w:r>
    </w:p>
    <w:p w14:paraId="0F5F4BDB" w14:textId="77777777" w:rsidR="00D35E78" w:rsidRPr="0039604F" w:rsidRDefault="00D35E78" w:rsidP="0039604F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lastRenderedPageBreak/>
        <w:t>W przypadku zmiany adresu Strona jest zobowiązana w terminie 14 dni powiadomić</w:t>
      </w:r>
      <w:r w:rsidR="00CD388E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 xml:space="preserve">pisemnie drugą Stronę o nowym adresie. Zawiadomienie staje się skuteczne następnego dnia po jego doręczeniu. </w:t>
      </w:r>
      <w:r w:rsidR="001248BB" w:rsidRPr="0039604F">
        <w:rPr>
          <w:rFonts w:asciiTheme="minorHAnsi" w:hAnsiTheme="minorHAnsi" w:cstheme="minorHAnsi"/>
          <w:sz w:val="22"/>
          <w:szCs w:val="22"/>
        </w:rPr>
        <w:br/>
      </w:r>
      <w:r w:rsidRPr="0039604F">
        <w:rPr>
          <w:rFonts w:asciiTheme="minorHAnsi" w:hAnsiTheme="minorHAnsi" w:cstheme="minorHAnsi"/>
          <w:sz w:val="22"/>
          <w:szCs w:val="22"/>
        </w:rPr>
        <w:t>W przypadku braku zawiadomienia korespondencja wysłana na poprzedni adres uznana jest za doręczoną.</w:t>
      </w:r>
    </w:p>
    <w:p w14:paraId="55EDCED3" w14:textId="77777777" w:rsidR="00A167E5" w:rsidRPr="0039604F" w:rsidRDefault="00A167E5" w:rsidP="0039604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80481A5" w14:textId="5C1A5DF0" w:rsidR="00DF5098" w:rsidRDefault="00D35E78" w:rsidP="00DF509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604F">
        <w:rPr>
          <w:rFonts w:asciiTheme="minorHAnsi" w:hAnsiTheme="minorHAnsi" w:cstheme="minorHAnsi"/>
          <w:b/>
          <w:sz w:val="22"/>
          <w:szCs w:val="22"/>
        </w:rPr>
        <w:t>§ 10</w:t>
      </w:r>
      <w:r w:rsidR="00DF5098">
        <w:rPr>
          <w:rFonts w:asciiTheme="minorHAnsi" w:hAnsiTheme="minorHAnsi" w:cstheme="minorHAnsi"/>
          <w:b/>
          <w:sz w:val="22"/>
          <w:szCs w:val="22"/>
        </w:rPr>
        <w:t>.</w:t>
      </w:r>
    </w:p>
    <w:p w14:paraId="7A929A8C" w14:textId="77777777" w:rsidR="00DF5098" w:rsidRPr="0039604F" w:rsidRDefault="00DF5098" w:rsidP="00DF509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90AD32" w14:textId="6919B7AB" w:rsidR="00D35E78" w:rsidRPr="0039604F" w:rsidRDefault="00D35E78" w:rsidP="0039604F">
      <w:pPr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Zmiana</w:t>
      </w:r>
      <w:r w:rsidR="0002788D" w:rsidRPr="0039604F">
        <w:rPr>
          <w:rFonts w:asciiTheme="minorHAnsi" w:hAnsiTheme="minorHAnsi" w:cstheme="minorHAnsi"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sz w:val="22"/>
          <w:szCs w:val="22"/>
        </w:rPr>
        <w:t xml:space="preserve">zawartej </w:t>
      </w:r>
      <w:r w:rsidR="00DF5098">
        <w:rPr>
          <w:rFonts w:asciiTheme="minorHAnsi" w:hAnsiTheme="minorHAnsi" w:cstheme="minorHAnsi"/>
          <w:sz w:val="22"/>
          <w:szCs w:val="22"/>
        </w:rPr>
        <w:t>U</w:t>
      </w:r>
      <w:r w:rsidRPr="0039604F">
        <w:rPr>
          <w:rFonts w:asciiTheme="minorHAnsi" w:hAnsiTheme="minorHAnsi" w:cstheme="minorHAnsi"/>
          <w:sz w:val="22"/>
          <w:szCs w:val="22"/>
        </w:rPr>
        <w:t>mowy wymaga formy pisemnej pod rygorem nieważności.</w:t>
      </w:r>
    </w:p>
    <w:p w14:paraId="1F5134FA" w14:textId="223DC707" w:rsidR="00CD388E" w:rsidRDefault="00CD388E" w:rsidP="0039604F">
      <w:pPr>
        <w:rPr>
          <w:rFonts w:asciiTheme="minorHAnsi" w:hAnsiTheme="minorHAnsi" w:cstheme="minorHAnsi"/>
          <w:b/>
          <w:sz w:val="22"/>
          <w:szCs w:val="22"/>
        </w:rPr>
      </w:pPr>
    </w:p>
    <w:p w14:paraId="41447370" w14:textId="77777777" w:rsidR="00DF5098" w:rsidRPr="0039604F" w:rsidRDefault="00DF5098" w:rsidP="0039604F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2717BFC2" w14:textId="653FEF4F" w:rsidR="00DF5098" w:rsidRDefault="00D35E78" w:rsidP="00DF50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604F">
        <w:rPr>
          <w:rFonts w:asciiTheme="minorHAnsi" w:hAnsiTheme="minorHAnsi" w:cstheme="minorHAnsi"/>
          <w:b/>
          <w:sz w:val="22"/>
          <w:szCs w:val="22"/>
        </w:rPr>
        <w:t>§</w:t>
      </w:r>
      <w:r w:rsidR="00DF50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b/>
          <w:sz w:val="22"/>
          <w:szCs w:val="22"/>
        </w:rPr>
        <w:t>11</w:t>
      </w:r>
      <w:r w:rsidR="00DF5098">
        <w:rPr>
          <w:rFonts w:asciiTheme="minorHAnsi" w:hAnsiTheme="minorHAnsi" w:cstheme="minorHAnsi"/>
          <w:b/>
          <w:sz w:val="22"/>
          <w:szCs w:val="22"/>
        </w:rPr>
        <w:t>.</w:t>
      </w:r>
    </w:p>
    <w:p w14:paraId="60CC8CAE" w14:textId="77777777" w:rsidR="00DF5098" w:rsidRPr="0039604F" w:rsidRDefault="00DF5098" w:rsidP="00DF50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14AFDD" w14:textId="39D4A2E0" w:rsidR="00D35E78" w:rsidRPr="0039604F" w:rsidRDefault="00D35E78" w:rsidP="0039604F">
      <w:pPr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Zamawiającego w sprawach związanych z realizacją </w:t>
      </w:r>
      <w:r w:rsidR="00DF5098">
        <w:rPr>
          <w:rFonts w:asciiTheme="minorHAnsi" w:hAnsiTheme="minorHAnsi" w:cstheme="minorHAnsi"/>
          <w:sz w:val="22"/>
          <w:szCs w:val="22"/>
        </w:rPr>
        <w:t>U</w:t>
      </w:r>
      <w:r w:rsidRPr="0039604F">
        <w:rPr>
          <w:rFonts w:asciiTheme="minorHAnsi" w:hAnsiTheme="minorHAnsi" w:cstheme="minorHAnsi"/>
          <w:sz w:val="22"/>
          <w:szCs w:val="22"/>
        </w:rPr>
        <w:t>mowy będzie reprezentował</w:t>
      </w:r>
      <w:r w:rsidR="007866DF" w:rsidRPr="0039604F">
        <w:rPr>
          <w:rFonts w:asciiTheme="minorHAnsi" w:hAnsiTheme="minorHAnsi" w:cstheme="minorHAnsi"/>
          <w:sz w:val="22"/>
          <w:szCs w:val="22"/>
        </w:rPr>
        <w:t xml:space="preserve"> p. </w:t>
      </w:r>
      <w:r w:rsidR="00B10868" w:rsidRPr="0039604F">
        <w:rPr>
          <w:rFonts w:asciiTheme="minorHAnsi" w:hAnsiTheme="minorHAnsi" w:cstheme="minorHAnsi"/>
          <w:sz w:val="22"/>
          <w:szCs w:val="22"/>
        </w:rPr>
        <w:t>Zbigniew Paluszak</w:t>
      </w:r>
      <w:r w:rsidR="007866DF" w:rsidRPr="0039604F">
        <w:rPr>
          <w:rFonts w:asciiTheme="minorHAnsi" w:hAnsiTheme="minorHAnsi" w:cstheme="minorHAnsi"/>
          <w:sz w:val="22"/>
          <w:szCs w:val="22"/>
        </w:rPr>
        <w:t xml:space="preserve"> – </w:t>
      </w:r>
      <w:r w:rsidR="00B10868" w:rsidRPr="0039604F">
        <w:rPr>
          <w:rFonts w:asciiTheme="minorHAnsi" w:hAnsiTheme="minorHAnsi" w:cstheme="minorHAnsi"/>
          <w:sz w:val="22"/>
          <w:szCs w:val="22"/>
        </w:rPr>
        <w:t>pracownik działu DK PK Kruszwica</w:t>
      </w:r>
      <w:r w:rsidR="00CD388E" w:rsidRPr="0039604F">
        <w:rPr>
          <w:rFonts w:asciiTheme="minorHAnsi" w:hAnsiTheme="minorHAnsi" w:cstheme="minorHAnsi"/>
          <w:sz w:val="22"/>
          <w:szCs w:val="22"/>
        </w:rPr>
        <w:t xml:space="preserve">, </w:t>
      </w:r>
      <w:r w:rsidRPr="0039604F">
        <w:rPr>
          <w:rFonts w:asciiTheme="minorHAnsi" w:hAnsiTheme="minorHAnsi" w:cstheme="minorHAnsi"/>
          <w:sz w:val="22"/>
          <w:szCs w:val="22"/>
        </w:rPr>
        <w:t xml:space="preserve">a Wykonawcę </w:t>
      </w:r>
      <w:r w:rsidR="007866DF" w:rsidRPr="0039604F">
        <w:rPr>
          <w:rFonts w:asciiTheme="minorHAnsi" w:hAnsiTheme="minorHAnsi" w:cstheme="minorHAnsi"/>
          <w:sz w:val="22"/>
          <w:szCs w:val="22"/>
        </w:rPr>
        <w:t xml:space="preserve">p. </w:t>
      </w:r>
      <w:r w:rsidR="00B10868" w:rsidRPr="0039604F">
        <w:rPr>
          <w:rFonts w:asciiTheme="minorHAnsi" w:hAnsiTheme="minorHAnsi" w:cstheme="minorHAnsi"/>
          <w:sz w:val="22"/>
          <w:szCs w:val="22"/>
        </w:rPr>
        <w:t>……………</w:t>
      </w:r>
      <w:r w:rsidR="00DF509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B10868" w:rsidRPr="0039604F">
        <w:rPr>
          <w:rFonts w:asciiTheme="minorHAnsi" w:hAnsiTheme="minorHAnsi" w:cstheme="minorHAnsi"/>
          <w:sz w:val="22"/>
          <w:szCs w:val="22"/>
        </w:rPr>
        <w:t>…………………….</w:t>
      </w:r>
      <w:r w:rsidR="007866DF" w:rsidRPr="003960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AB935D" w14:textId="77777777" w:rsidR="00CD388E" w:rsidRPr="0039604F" w:rsidRDefault="00D35E78" w:rsidP="0039604F">
      <w:pPr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</w:t>
      </w:r>
    </w:p>
    <w:p w14:paraId="70AF33F2" w14:textId="7A0D603B" w:rsidR="00DF5098" w:rsidRDefault="00D35E78" w:rsidP="00DF50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604F">
        <w:rPr>
          <w:rFonts w:asciiTheme="minorHAnsi" w:hAnsiTheme="minorHAnsi" w:cstheme="minorHAnsi"/>
          <w:b/>
          <w:sz w:val="22"/>
          <w:szCs w:val="22"/>
        </w:rPr>
        <w:t>§</w:t>
      </w:r>
      <w:r w:rsidR="00DF50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604F">
        <w:rPr>
          <w:rFonts w:asciiTheme="minorHAnsi" w:hAnsiTheme="minorHAnsi" w:cstheme="minorHAnsi"/>
          <w:b/>
          <w:sz w:val="22"/>
          <w:szCs w:val="22"/>
        </w:rPr>
        <w:t>12</w:t>
      </w:r>
      <w:r w:rsidR="00DF5098">
        <w:rPr>
          <w:rFonts w:asciiTheme="minorHAnsi" w:hAnsiTheme="minorHAnsi" w:cstheme="minorHAnsi"/>
          <w:b/>
          <w:sz w:val="22"/>
          <w:szCs w:val="22"/>
        </w:rPr>
        <w:t>.</w:t>
      </w:r>
    </w:p>
    <w:p w14:paraId="6E31C1C0" w14:textId="77777777" w:rsidR="00DF5098" w:rsidRPr="0039604F" w:rsidRDefault="00DF5098" w:rsidP="00DF50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5CE8FA" w14:textId="1DDA5DC1" w:rsidR="00CD388E" w:rsidRPr="0039604F" w:rsidRDefault="00D35E78" w:rsidP="00DF5098">
      <w:pPr>
        <w:pStyle w:val="Akapitzlist"/>
        <w:numPr>
          <w:ilvl w:val="0"/>
          <w:numId w:val="4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W sprawach nieuregulowanych niniejszą </w:t>
      </w:r>
      <w:r w:rsidR="00DF5098">
        <w:rPr>
          <w:rFonts w:asciiTheme="minorHAnsi" w:hAnsiTheme="minorHAnsi" w:cstheme="minorHAnsi"/>
          <w:sz w:val="22"/>
          <w:szCs w:val="22"/>
        </w:rPr>
        <w:t>U</w:t>
      </w:r>
      <w:r w:rsidRPr="0039604F">
        <w:rPr>
          <w:rFonts w:asciiTheme="minorHAnsi" w:hAnsiTheme="minorHAnsi" w:cstheme="minorHAnsi"/>
          <w:sz w:val="22"/>
          <w:szCs w:val="22"/>
        </w:rPr>
        <w:t>mową zastosowanie mają przepisy ustawy Prawo zamówień publicznych i Kodeksu cywilnego.</w:t>
      </w:r>
    </w:p>
    <w:p w14:paraId="6F62699A" w14:textId="208F2BFB" w:rsidR="00CD388E" w:rsidRPr="0039604F" w:rsidRDefault="00D35E78" w:rsidP="00DF5098">
      <w:pPr>
        <w:pStyle w:val="Akapitzlist"/>
        <w:numPr>
          <w:ilvl w:val="0"/>
          <w:numId w:val="4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</w:t>
      </w:r>
      <w:r w:rsidR="00DF5098">
        <w:rPr>
          <w:rFonts w:asciiTheme="minorHAnsi" w:hAnsiTheme="minorHAnsi" w:cstheme="minorHAnsi"/>
          <w:sz w:val="22"/>
          <w:szCs w:val="22"/>
        </w:rPr>
        <w:t>U</w:t>
      </w:r>
      <w:r w:rsidRPr="0039604F">
        <w:rPr>
          <w:rFonts w:asciiTheme="minorHAnsi" w:hAnsiTheme="minorHAnsi" w:cstheme="minorHAnsi"/>
          <w:sz w:val="22"/>
          <w:szCs w:val="22"/>
        </w:rPr>
        <w:t>mowy rozstrzygać właściwy sąd dla siedziby Zamawiającego</w:t>
      </w:r>
      <w:r w:rsidR="00CD388E" w:rsidRPr="0039604F">
        <w:rPr>
          <w:rFonts w:asciiTheme="minorHAnsi" w:hAnsiTheme="minorHAnsi" w:cstheme="minorHAnsi"/>
          <w:sz w:val="22"/>
          <w:szCs w:val="22"/>
        </w:rPr>
        <w:t>,</w:t>
      </w:r>
    </w:p>
    <w:p w14:paraId="2D7A2E49" w14:textId="4ED09CE8" w:rsidR="00D35E78" w:rsidRPr="0039604F" w:rsidRDefault="00D35E78" w:rsidP="00DF5098">
      <w:pPr>
        <w:pStyle w:val="Akapitzlist"/>
        <w:numPr>
          <w:ilvl w:val="0"/>
          <w:numId w:val="4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 xml:space="preserve">Integralna częścią niniejszej </w:t>
      </w:r>
      <w:r w:rsidR="00DF5098">
        <w:rPr>
          <w:rFonts w:asciiTheme="minorHAnsi" w:hAnsiTheme="minorHAnsi" w:cstheme="minorHAnsi"/>
          <w:sz w:val="22"/>
          <w:szCs w:val="22"/>
        </w:rPr>
        <w:t>U</w:t>
      </w:r>
      <w:r w:rsidRPr="0039604F">
        <w:rPr>
          <w:rFonts w:asciiTheme="minorHAnsi" w:hAnsiTheme="minorHAnsi" w:cstheme="minorHAnsi"/>
          <w:sz w:val="22"/>
          <w:szCs w:val="22"/>
        </w:rPr>
        <w:t>mowy są następujące załączniki:</w:t>
      </w:r>
    </w:p>
    <w:p w14:paraId="434E6B61" w14:textId="1F79FC7B" w:rsidR="00CD388E" w:rsidRPr="0039604F" w:rsidRDefault="00D35E78" w:rsidP="00DF5098">
      <w:pPr>
        <w:pStyle w:val="Akapitzlist"/>
        <w:numPr>
          <w:ilvl w:val="0"/>
          <w:numId w:val="46"/>
        </w:numPr>
        <w:ind w:left="1491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SIWZ</w:t>
      </w:r>
      <w:r w:rsidR="00DF5098">
        <w:rPr>
          <w:rFonts w:asciiTheme="minorHAnsi" w:hAnsiTheme="minorHAnsi" w:cstheme="minorHAnsi"/>
          <w:sz w:val="22"/>
          <w:szCs w:val="22"/>
        </w:rPr>
        <w:t xml:space="preserve"> wraz z załącznikami</w:t>
      </w:r>
    </w:p>
    <w:p w14:paraId="327A3F4E" w14:textId="77777777" w:rsidR="00CD388E" w:rsidRPr="0039604F" w:rsidRDefault="00CD388E" w:rsidP="00DF5098">
      <w:pPr>
        <w:pStyle w:val="Akapitzlist"/>
        <w:numPr>
          <w:ilvl w:val="0"/>
          <w:numId w:val="46"/>
        </w:numPr>
        <w:ind w:left="1491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O</w:t>
      </w:r>
      <w:r w:rsidR="00D35E78" w:rsidRPr="0039604F">
        <w:rPr>
          <w:rFonts w:asciiTheme="minorHAnsi" w:hAnsiTheme="minorHAnsi" w:cstheme="minorHAnsi"/>
          <w:sz w:val="22"/>
          <w:szCs w:val="22"/>
        </w:rPr>
        <w:t>ferta Wykonawcy.</w:t>
      </w:r>
    </w:p>
    <w:p w14:paraId="16DB6FBA" w14:textId="77777777" w:rsidR="00D35E78" w:rsidRPr="0039604F" w:rsidRDefault="00D35E78" w:rsidP="00DF5098">
      <w:pPr>
        <w:pStyle w:val="Akapitzlist"/>
        <w:numPr>
          <w:ilvl w:val="0"/>
          <w:numId w:val="4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14:paraId="7B59E49E" w14:textId="6A49E880" w:rsidR="00D35E78" w:rsidRDefault="00D35E78" w:rsidP="003960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6962D9" w14:textId="5601EB55" w:rsidR="00DF5098" w:rsidRDefault="00DF5098" w:rsidP="003960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2AE072E" w14:textId="77777777" w:rsidR="00DF5098" w:rsidRPr="0039604F" w:rsidRDefault="00DF5098" w:rsidP="003960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2A48E7D" w14:textId="77777777" w:rsidR="00D35E78" w:rsidRPr="0039604F" w:rsidRDefault="00DC0B6A" w:rsidP="003960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604F">
        <w:rPr>
          <w:rFonts w:asciiTheme="minorHAnsi" w:hAnsiTheme="minorHAnsi" w:cstheme="minorHAnsi"/>
          <w:b/>
          <w:bCs/>
          <w:sz w:val="22"/>
          <w:szCs w:val="22"/>
        </w:rPr>
        <w:t xml:space="preserve">       Zamawiający            </w:t>
      </w:r>
      <w:r w:rsidR="00D35E78" w:rsidRPr="0039604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</w:t>
      </w:r>
      <w:r w:rsidR="00CD388E" w:rsidRPr="0039604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</w:t>
      </w:r>
      <w:r w:rsidR="001248BB" w:rsidRPr="0039604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CD388E" w:rsidRPr="003960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248BB" w:rsidRPr="0039604F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D35E78" w:rsidRPr="0039604F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3DFB2C73" w14:textId="77777777" w:rsidR="00D35E78" w:rsidRPr="0039604F" w:rsidRDefault="00D35E78" w:rsidP="0039604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E505DA" w14:textId="28C67612" w:rsidR="00D35E78" w:rsidRPr="0039604F" w:rsidRDefault="00645ECC" w:rsidP="0039604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5098">
        <w:rPr>
          <w:rFonts w:asciiTheme="minorHAnsi" w:hAnsiTheme="minorHAnsi" w:cstheme="minorHAnsi"/>
          <w:sz w:val="22"/>
          <w:szCs w:val="22"/>
        </w:rPr>
        <w:t>……………………</w:t>
      </w:r>
      <w:r w:rsidR="00DF5098" w:rsidRPr="00DF5098">
        <w:rPr>
          <w:rFonts w:asciiTheme="minorHAnsi" w:hAnsiTheme="minorHAnsi" w:cstheme="minorHAnsi"/>
          <w:sz w:val="22"/>
          <w:szCs w:val="22"/>
        </w:rPr>
        <w:t>………</w:t>
      </w:r>
      <w:r w:rsidRPr="00DF5098">
        <w:rPr>
          <w:rFonts w:asciiTheme="minorHAnsi" w:hAnsiTheme="minorHAnsi" w:cstheme="minorHAnsi"/>
          <w:sz w:val="22"/>
          <w:szCs w:val="22"/>
        </w:rPr>
        <w:t>…….</w:t>
      </w:r>
      <w:r w:rsidRPr="00DF5098">
        <w:rPr>
          <w:rFonts w:asciiTheme="minorHAnsi" w:hAnsiTheme="minorHAnsi" w:cstheme="minorHAnsi"/>
          <w:sz w:val="22"/>
          <w:szCs w:val="22"/>
        </w:rPr>
        <w:tab/>
      </w:r>
      <w:r w:rsidRPr="003960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960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960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960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960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960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098">
        <w:rPr>
          <w:rFonts w:asciiTheme="minorHAnsi" w:hAnsiTheme="minorHAnsi" w:cstheme="minorHAnsi"/>
          <w:sz w:val="22"/>
          <w:szCs w:val="22"/>
        </w:rPr>
        <w:tab/>
        <w:t>….………</w:t>
      </w:r>
      <w:r w:rsidR="001248BB" w:rsidRPr="00DF5098">
        <w:rPr>
          <w:rFonts w:asciiTheme="minorHAnsi" w:hAnsiTheme="minorHAnsi" w:cstheme="minorHAnsi"/>
          <w:sz w:val="22"/>
          <w:szCs w:val="22"/>
        </w:rPr>
        <w:t>………………….</w:t>
      </w:r>
      <w:r w:rsidRPr="00DF5098">
        <w:rPr>
          <w:rFonts w:asciiTheme="minorHAnsi" w:hAnsiTheme="minorHAnsi" w:cstheme="minorHAnsi"/>
          <w:sz w:val="22"/>
          <w:szCs w:val="22"/>
        </w:rPr>
        <w:t>………..</w:t>
      </w:r>
    </w:p>
    <w:p w14:paraId="581E6060" w14:textId="77777777" w:rsidR="002B7453" w:rsidRPr="0039604F" w:rsidRDefault="002B7453" w:rsidP="0039604F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0641719" w14:textId="77777777" w:rsidR="002B7453" w:rsidRPr="0039604F" w:rsidRDefault="002B7453" w:rsidP="0039604F">
      <w:pPr>
        <w:pStyle w:val="Standard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AD6D3DA" w14:textId="77777777" w:rsidR="002B7453" w:rsidRPr="0039604F" w:rsidRDefault="002B7453" w:rsidP="0039604F">
      <w:pPr>
        <w:pStyle w:val="Standard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E8A2DC2" w14:textId="77777777" w:rsidR="002B7453" w:rsidRPr="0039604F" w:rsidRDefault="002B7453" w:rsidP="0039604F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760A43F7" w14:textId="77777777" w:rsidR="002B7453" w:rsidRPr="0039604F" w:rsidRDefault="002B7453" w:rsidP="0039604F">
      <w:pPr>
        <w:pStyle w:val="Standard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2DE486E" w14:textId="77777777" w:rsidR="002B7453" w:rsidRPr="0039604F" w:rsidRDefault="002B7453" w:rsidP="0039604F">
      <w:pPr>
        <w:pStyle w:val="Standard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48D5471" w14:textId="77777777" w:rsidR="002B7453" w:rsidRPr="0039604F" w:rsidRDefault="002B7453" w:rsidP="0039604F">
      <w:pPr>
        <w:pStyle w:val="Standard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CED3A89" w14:textId="77777777" w:rsidR="002B7453" w:rsidRPr="0039604F" w:rsidRDefault="002B7453" w:rsidP="0039604F">
      <w:pPr>
        <w:pStyle w:val="Standard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3EB6F31" w14:textId="77777777" w:rsidR="002B7453" w:rsidRPr="0039604F" w:rsidRDefault="002B7453" w:rsidP="0039604F">
      <w:pPr>
        <w:pStyle w:val="Standard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A1560F9" w14:textId="77777777" w:rsidR="00AE0FD8" w:rsidRPr="0039604F" w:rsidRDefault="00AE0FD8" w:rsidP="0039604F">
      <w:pPr>
        <w:pStyle w:val="Standard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13616CF" w14:textId="77777777" w:rsidR="00AE0FD8" w:rsidRPr="0039604F" w:rsidRDefault="00AE0FD8" w:rsidP="0039604F">
      <w:pPr>
        <w:pStyle w:val="Standard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315E1B0" w14:textId="77777777" w:rsidR="00D35E78" w:rsidRPr="0039604F" w:rsidRDefault="00D35E78" w:rsidP="0039604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35E78" w:rsidRPr="0039604F" w:rsidSect="00EB7F62">
      <w:headerReference w:type="default" r:id="rId7"/>
      <w:footerReference w:type="default" r:id="rId8"/>
      <w:footerReference w:type="first" r:id="rId9"/>
      <w:pgSz w:w="11906" w:h="16838"/>
      <w:pgMar w:top="567" w:right="1134" w:bottom="567" w:left="1134" w:header="561" w:footer="708" w:gutter="0"/>
      <w:cols w:space="708"/>
      <w:titlePg/>
      <w:docGrid w:linePitch="4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28C45" w14:textId="77777777" w:rsidR="00FD0710" w:rsidRDefault="00FD0710" w:rsidP="00491CB4">
      <w:r>
        <w:separator/>
      </w:r>
    </w:p>
  </w:endnote>
  <w:endnote w:type="continuationSeparator" w:id="0">
    <w:p w14:paraId="32A53D98" w14:textId="77777777" w:rsidR="00FD0710" w:rsidRDefault="00FD0710" w:rsidP="0049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307059"/>
      <w:docPartObj>
        <w:docPartGallery w:val="Page Numbers (Bottom of Page)"/>
        <w:docPartUnique/>
      </w:docPartObj>
    </w:sdtPr>
    <w:sdtEndPr>
      <w:rPr>
        <w:rFonts w:asciiTheme="minorHAnsi" w:hAnsiTheme="minorHAnsi" w:cs="Arial"/>
      </w:rPr>
    </w:sdtEndPr>
    <w:sdtContent>
      <w:p w14:paraId="153FA98E" w14:textId="77777777" w:rsidR="00CD388E" w:rsidRPr="001248BB" w:rsidRDefault="005B308C">
        <w:pPr>
          <w:pStyle w:val="Stopka"/>
          <w:jc w:val="right"/>
          <w:rPr>
            <w:rFonts w:asciiTheme="minorHAnsi" w:hAnsiTheme="minorHAnsi" w:cs="Arial"/>
          </w:rPr>
        </w:pPr>
        <w:r w:rsidRPr="001248BB">
          <w:rPr>
            <w:rFonts w:asciiTheme="minorHAnsi" w:hAnsiTheme="minorHAnsi" w:cs="Arial"/>
          </w:rPr>
          <w:fldChar w:fldCharType="begin"/>
        </w:r>
        <w:r w:rsidR="00CD388E" w:rsidRPr="001248BB">
          <w:rPr>
            <w:rFonts w:asciiTheme="minorHAnsi" w:hAnsiTheme="minorHAnsi" w:cs="Arial"/>
          </w:rPr>
          <w:instrText>PAGE   \* MERGEFORMAT</w:instrText>
        </w:r>
        <w:r w:rsidRPr="001248BB">
          <w:rPr>
            <w:rFonts w:asciiTheme="minorHAnsi" w:hAnsiTheme="minorHAnsi" w:cs="Arial"/>
          </w:rPr>
          <w:fldChar w:fldCharType="separate"/>
        </w:r>
        <w:r w:rsidR="009D46D0">
          <w:rPr>
            <w:rFonts w:asciiTheme="minorHAnsi" w:hAnsiTheme="minorHAnsi" w:cs="Arial"/>
            <w:noProof/>
          </w:rPr>
          <w:t>4</w:t>
        </w:r>
        <w:r w:rsidRPr="001248BB">
          <w:rPr>
            <w:rFonts w:asciiTheme="minorHAnsi" w:hAnsiTheme="minorHAnsi" w:cs="Arial"/>
          </w:rPr>
          <w:fldChar w:fldCharType="end"/>
        </w:r>
      </w:p>
    </w:sdtContent>
  </w:sdt>
  <w:p w14:paraId="4658574C" w14:textId="77777777" w:rsidR="00CD388E" w:rsidRDefault="00CD38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3183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548E44B" w14:textId="36C6F3D0" w:rsidR="00DF5098" w:rsidRPr="00DF5098" w:rsidRDefault="00DF5098">
        <w:pPr>
          <w:pStyle w:val="Stopka"/>
          <w:jc w:val="center"/>
          <w:rPr>
            <w:rFonts w:asciiTheme="minorHAnsi" w:hAnsiTheme="minorHAnsi" w:cstheme="minorHAnsi"/>
          </w:rPr>
        </w:pPr>
        <w:r w:rsidRPr="00DF5098">
          <w:rPr>
            <w:rFonts w:asciiTheme="minorHAnsi" w:hAnsiTheme="minorHAnsi" w:cstheme="minorHAnsi"/>
          </w:rPr>
          <w:fldChar w:fldCharType="begin"/>
        </w:r>
        <w:r w:rsidRPr="00DF5098">
          <w:rPr>
            <w:rFonts w:asciiTheme="minorHAnsi" w:hAnsiTheme="minorHAnsi" w:cstheme="minorHAnsi"/>
          </w:rPr>
          <w:instrText>PAGE   \* MERGEFORMAT</w:instrText>
        </w:r>
        <w:r w:rsidRPr="00DF5098">
          <w:rPr>
            <w:rFonts w:asciiTheme="minorHAnsi" w:hAnsiTheme="minorHAnsi" w:cstheme="minorHAnsi"/>
          </w:rPr>
          <w:fldChar w:fldCharType="separate"/>
        </w:r>
        <w:r w:rsidRPr="00DF5098">
          <w:rPr>
            <w:rFonts w:asciiTheme="minorHAnsi" w:hAnsiTheme="minorHAnsi" w:cstheme="minorHAnsi"/>
          </w:rPr>
          <w:t>2</w:t>
        </w:r>
        <w:r w:rsidRPr="00DF5098">
          <w:rPr>
            <w:rFonts w:asciiTheme="minorHAnsi" w:hAnsiTheme="minorHAnsi" w:cstheme="minorHAnsi"/>
          </w:rPr>
          <w:fldChar w:fldCharType="end"/>
        </w:r>
      </w:p>
    </w:sdtContent>
  </w:sdt>
  <w:p w14:paraId="7D9774B8" w14:textId="77777777" w:rsidR="00DF5098" w:rsidRDefault="00DF5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A96DA" w14:textId="77777777" w:rsidR="00FD0710" w:rsidRDefault="00FD0710" w:rsidP="00491CB4">
      <w:r>
        <w:separator/>
      </w:r>
    </w:p>
  </w:footnote>
  <w:footnote w:type="continuationSeparator" w:id="0">
    <w:p w14:paraId="06E4304D" w14:textId="77777777" w:rsidR="00FD0710" w:rsidRDefault="00FD0710" w:rsidP="0049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2773" w14:textId="77777777" w:rsidR="00012CB4" w:rsidRPr="00F63848" w:rsidRDefault="00012CB4" w:rsidP="00F63848">
    <w:pPr>
      <w:pStyle w:val="Tekstpodstawowy33"/>
      <w:jc w:val="center"/>
      <w:rPr>
        <w:rFonts w:ascii="Tahoma" w:hAnsi="Tahoma" w:cs="Tahoma"/>
        <w:b/>
        <w:bCs/>
        <w:color w:val="1F497D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907EB362"/>
    <w:name w:val="WWNum5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2.%3."/>
      <w:lvlJc w:val="lef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2.%3.%4."/>
      <w:lvlJc w:val="left"/>
      <w:pPr>
        <w:tabs>
          <w:tab w:val="num" w:pos="2559"/>
        </w:tabs>
        <w:ind w:left="2559" w:hanging="360"/>
      </w:pPr>
      <w:rPr>
        <w:rFonts w:eastAsia="Times New Roman"/>
      </w:rPr>
    </w:lvl>
    <w:lvl w:ilvl="4">
      <w:start w:val="1"/>
      <w:numFmt w:val="lowerLetter"/>
      <w:lvlText w:val="%2.%3.%4.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2.%3.%4.%5.%6."/>
      <w:lvlJc w:val="lef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2.%3.%4.%5.%6.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59"/>
        </w:tabs>
        <w:ind w:left="6159" w:hanging="18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9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55" w:hanging="180"/>
      </w:p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363"/>
      </w:pPr>
      <w:rPr>
        <w:rFonts w:eastAsia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0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Num2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00000018"/>
    <w:multiLevelType w:val="multilevel"/>
    <w:tmpl w:val="00000018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28" w15:restartNumberingAfterBreak="0">
    <w:nsid w:val="042A00E1"/>
    <w:multiLevelType w:val="hybridMultilevel"/>
    <w:tmpl w:val="1C58C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4F2CB8"/>
    <w:multiLevelType w:val="hybridMultilevel"/>
    <w:tmpl w:val="78E2D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630DC5"/>
    <w:multiLevelType w:val="hybridMultilevel"/>
    <w:tmpl w:val="76C4A8BE"/>
    <w:lvl w:ilvl="0" w:tplc="06E4DC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BE05D3"/>
    <w:multiLevelType w:val="hybridMultilevel"/>
    <w:tmpl w:val="0718607A"/>
    <w:lvl w:ilvl="0" w:tplc="B06E21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CBC0DB5"/>
    <w:multiLevelType w:val="hybridMultilevel"/>
    <w:tmpl w:val="7F0EB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2824EC"/>
    <w:multiLevelType w:val="hybridMultilevel"/>
    <w:tmpl w:val="D1C87C4E"/>
    <w:lvl w:ilvl="0" w:tplc="398E4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FBD5557"/>
    <w:multiLevelType w:val="hybridMultilevel"/>
    <w:tmpl w:val="5AC47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B366EE"/>
    <w:multiLevelType w:val="hybridMultilevel"/>
    <w:tmpl w:val="EC725786"/>
    <w:lvl w:ilvl="0" w:tplc="7BA87AF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80F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D06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403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8A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D28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649A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B9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EE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D56554"/>
    <w:multiLevelType w:val="hybridMultilevel"/>
    <w:tmpl w:val="36A26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F5E74B2"/>
    <w:multiLevelType w:val="hybridMultilevel"/>
    <w:tmpl w:val="49ACACA0"/>
    <w:lvl w:ilvl="0" w:tplc="B03694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946FB8"/>
    <w:multiLevelType w:val="hybridMultilevel"/>
    <w:tmpl w:val="5FB88002"/>
    <w:lvl w:ilvl="0" w:tplc="8A684B6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98D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00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025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474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2B1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4E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407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25A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40021B7"/>
    <w:multiLevelType w:val="hybridMultilevel"/>
    <w:tmpl w:val="BAFA7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67616DE"/>
    <w:multiLevelType w:val="hybridMultilevel"/>
    <w:tmpl w:val="ECE82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B20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A9A5597"/>
    <w:multiLevelType w:val="hybridMultilevel"/>
    <w:tmpl w:val="9A4C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5C5692"/>
    <w:multiLevelType w:val="hybridMultilevel"/>
    <w:tmpl w:val="905EF91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D6C080E"/>
    <w:multiLevelType w:val="hybridMultilevel"/>
    <w:tmpl w:val="52C4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857798"/>
    <w:multiLevelType w:val="hybridMultilevel"/>
    <w:tmpl w:val="A74E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F245FA"/>
    <w:multiLevelType w:val="hybridMultilevel"/>
    <w:tmpl w:val="9FA8A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4FE49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9B313F8"/>
    <w:multiLevelType w:val="hybridMultilevel"/>
    <w:tmpl w:val="FF5C2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D685601"/>
    <w:multiLevelType w:val="hybridMultilevel"/>
    <w:tmpl w:val="1BC80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6EAB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F45715"/>
    <w:multiLevelType w:val="hybridMultilevel"/>
    <w:tmpl w:val="052E072A"/>
    <w:lvl w:ilvl="0" w:tplc="4980254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11525F"/>
    <w:multiLevelType w:val="hybridMultilevel"/>
    <w:tmpl w:val="73342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3D0403"/>
    <w:multiLevelType w:val="hybridMultilevel"/>
    <w:tmpl w:val="57D61D12"/>
    <w:lvl w:ilvl="0" w:tplc="373E9700">
      <w:start w:val="1"/>
      <w:numFmt w:val="decimal"/>
      <w:lvlText w:val="%1)"/>
      <w:lvlJc w:val="left"/>
      <w:pPr>
        <w:ind w:left="75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5FED5DD7"/>
    <w:multiLevelType w:val="hybridMultilevel"/>
    <w:tmpl w:val="1116D518"/>
    <w:lvl w:ilvl="0" w:tplc="B486FC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F17137"/>
    <w:multiLevelType w:val="hybridMultilevel"/>
    <w:tmpl w:val="AFCCA912"/>
    <w:lvl w:ilvl="0" w:tplc="A050925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E629DD"/>
    <w:multiLevelType w:val="hybridMultilevel"/>
    <w:tmpl w:val="D7CC4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8F263A6"/>
    <w:multiLevelType w:val="hybridMultilevel"/>
    <w:tmpl w:val="F31AE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B93635"/>
    <w:multiLevelType w:val="hybridMultilevel"/>
    <w:tmpl w:val="3D5E91F4"/>
    <w:lvl w:ilvl="0" w:tplc="EB2806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0B15E0"/>
    <w:multiLevelType w:val="hybridMultilevel"/>
    <w:tmpl w:val="5590DB1E"/>
    <w:lvl w:ilvl="0" w:tplc="E7CC1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4220FB1"/>
    <w:multiLevelType w:val="hybridMultilevel"/>
    <w:tmpl w:val="66228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BB362B"/>
    <w:multiLevelType w:val="hybridMultilevel"/>
    <w:tmpl w:val="9982A994"/>
    <w:lvl w:ilvl="0" w:tplc="33362E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F75BD0"/>
    <w:multiLevelType w:val="hybridMultilevel"/>
    <w:tmpl w:val="84285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792E9F"/>
    <w:multiLevelType w:val="hybridMultilevel"/>
    <w:tmpl w:val="81C6311C"/>
    <w:lvl w:ilvl="0" w:tplc="DE88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CE0178"/>
    <w:multiLevelType w:val="hybridMultilevel"/>
    <w:tmpl w:val="6B3094F4"/>
    <w:lvl w:ilvl="0" w:tplc="F09E870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8"/>
  </w:num>
  <w:num w:numId="13">
    <w:abstractNumId w:val="23"/>
  </w:num>
  <w:num w:numId="14">
    <w:abstractNumId w:val="27"/>
  </w:num>
  <w:num w:numId="15">
    <w:abstractNumId w:val="30"/>
  </w:num>
  <w:num w:numId="16">
    <w:abstractNumId w:val="53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45"/>
  </w:num>
  <w:num w:numId="20">
    <w:abstractNumId w:val="36"/>
  </w:num>
  <w:num w:numId="21">
    <w:abstractNumId w:val="39"/>
  </w:num>
  <w:num w:numId="22">
    <w:abstractNumId w:val="54"/>
  </w:num>
  <w:num w:numId="23">
    <w:abstractNumId w:val="31"/>
  </w:num>
  <w:num w:numId="24">
    <w:abstractNumId w:val="40"/>
  </w:num>
  <w:num w:numId="25">
    <w:abstractNumId w:val="47"/>
  </w:num>
  <w:num w:numId="26">
    <w:abstractNumId w:val="46"/>
  </w:num>
  <w:num w:numId="27">
    <w:abstractNumId w:val="42"/>
  </w:num>
  <w:num w:numId="28">
    <w:abstractNumId w:val="29"/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8"/>
  </w:num>
  <w:num w:numId="33">
    <w:abstractNumId w:val="48"/>
  </w:num>
  <w:num w:numId="34">
    <w:abstractNumId w:val="51"/>
  </w:num>
  <w:num w:numId="35">
    <w:abstractNumId w:val="57"/>
  </w:num>
  <w:num w:numId="36">
    <w:abstractNumId w:val="52"/>
  </w:num>
  <w:num w:numId="37">
    <w:abstractNumId w:val="55"/>
  </w:num>
  <w:num w:numId="38">
    <w:abstractNumId w:val="43"/>
  </w:num>
  <w:num w:numId="39">
    <w:abstractNumId w:val="58"/>
  </w:num>
  <w:num w:numId="40">
    <w:abstractNumId w:val="61"/>
  </w:num>
  <w:num w:numId="41">
    <w:abstractNumId w:val="34"/>
  </w:num>
  <w:num w:numId="42">
    <w:abstractNumId w:val="49"/>
  </w:num>
  <w:num w:numId="43">
    <w:abstractNumId w:val="44"/>
  </w:num>
  <w:num w:numId="44">
    <w:abstractNumId w:val="33"/>
  </w:num>
  <w:num w:numId="45">
    <w:abstractNumId w:val="59"/>
  </w:num>
  <w:num w:numId="46">
    <w:abstractNumId w:val="56"/>
  </w:num>
  <w:num w:numId="47">
    <w:abstractNumId w:val="50"/>
  </w:num>
  <w:num w:numId="48">
    <w:abstractNumId w:val="6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3F"/>
    <w:rsid w:val="0000319D"/>
    <w:rsid w:val="00012CB4"/>
    <w:rsid w:val="00013F4C"/>
    <w:rsid w:val="00015296"/>
    <w:rsid w:val="00015885"/>
    <w:rsid w:val="00015898"/>
    <w:rsid w:val="000170C7"/>
    <w:rsid w:val="00020B02"/>
    <w:rsid w:val="0002788D"/>
    <w:rsid w:val="0003347F"/>
    <w:rsid w:val="00035ABD"/>
    <w:rsid w:val="0004638A"/>
    <w:rsid w:val="00046618"/>
    <w:rsid w:val="0005695F"/>
    <w:rsid w:val="000633B0"/>
    <w:rsid w:val="00063CDC"/>
    <w:rsid w:val="00065395"/>
    <w:rsid w:val="00070EC7"/>
    <w:rsid w:val="00083804"/>
    <w:rsid w:val="00085DB0"/>
    <w:rsid w:val="0009344B"/>
    <w:rsid w:val="00093A77"/>
    <w:rsid w:val="00096F30"/>
    <w:rsid w:val="000A45B5"/>
    <w:rsid w:val="000B0850"/>
    <w:rsid w:val="000C188F"/>
    <w:rsid w:val="000C3509"/>
    <w:rsid w:val="000C486E"/>
    <w:rsid w:val="000D4331"/>
    <w:rsid w:val="000E3F91"/>
    <w:rsid w:val="000F40FF"/>
    <w:rsid w:val="000F492C"/>
    <w:rsid w:val="0010252F"/>
    <w:rsid w:val="001049B5"/>
    <w:rsid w:val="00107999"/>
    <w:rsid w:val="001114B3"/>
    <w:rsid w:val="00113A89"/>
    <w:rsid w:val="00116FA9"/>
    <w:rsid w:val="001248BB"/>
    <w:rsid w:val="00126E6C"/>
    <w:rsid w:val="00132957"/>
    <w:rsid w:val="00134EBB"/>
    <w:rsid w:val="001522B8"/>
    <w:rsid w:val="00155628"/>
    <w:rsid w:val="00170A86"/>
    <w:rsid w:val="0017322D"/>
    <w:rsid w:val="001756F8"/>
    <w:rsid w:val="001759A8"/>
    <w:rsid w:val="00175A6F"/>
    <w:rsid w:val="0018193E"/>
    <w:rsid w:val="00185CBD"/>
    <w:rsid w:val="00186A98"/>
    <w:rsid w:val="00196C00"/>
    <w:rsid w:val="00197CA7"/>
    <w:rsid w:val="001A041E"/>
    <w:rsid w:val="001B5086"/>
    <w:rsid w:val="001B5BFA"/>
    <w:rsid w:val="001E133F"/>
    <w:rsid w:val="001E6C31"/>
    <w:rsid w:val="001E6E69"/>
    <w:rsid w:val="001F5AC7"/>
    <w:rsid w:val="001F68B9"/>
    <w:rsid w:val="001F7F6F"/>
    <w:rsid w:val="0020032B"/>
    <w:rsid w:val="002028E5"/>
    <w:rsid w:val="002031D3"/>
    <w:rsid w:val="0021244F"/>
    <w:rsid w:val="002129E9"/>
    <w:rsid w:val="00214913"/>
    <w:rsid w:val="002238DA"/>
    <w:rsid w:val="002277CA"/>
    <w:rsid w:val="0023109B"/>
    <w:rsid w:val="002310ED"/>
    <w:rsid w:val="00231546"/>
    <w:rsid w:val="002322FE"/>
    <w:rsid w:val="00236C8D"/>
    <w:rsid w:val="002432DD"/>
    <w:rsid w:val="00244176"/>
    <w:rsid w:val="00255CED"/>
    <w:rsid w:val="0025602B"/>
    <w:rsid w:val="0026041F"/>
    <w:rsid w:val="00261FA0"/>
    <w:rsid w:val="00264321"/>
    <w:rsid w:val="00264EB9"/>
    <w:rsid w:val="00276308"/>
    <w:rsid w:val="00280263"/>
    <w:rsid w:val="00282640"/>
    <w:rsid w:val="002849B4"/>
    <w:rsid w:val="00291C79"/>
    <w:rsid w:val="002948B0"/>
    <w:rsid w:val="002A1492"/>
    <w:rsid w:val="002A1965"/>
    <w:rsid w:val="002A2E37"/>
    <w:rsid w:val="002B6464"/>
    <w:rsid w:val="002B7453"/>
    <w:rsid w:val="002B78D5"/>
    <w:rsid w:val="002C28E8"/>
    <w:rsid w:val="002C34D5"/>
    <w:rsid w:val="002C3F54"/>
    <w:rsid w:val="002C4A07"/>
    <w:rsid w:val="002C7F7D"/>
    <w:rsid w:val="002D14BC"/>
    <w:rsid w:val="002D4D52"/>
    <w:rsid w:val="002F5906"/>
    <w:rsid w:val="00300177"/>
    <w:rsid w:val="00300E7E"/>
    <w:rsid w:val="0031009A"/>
    <w:rsid w:val="00314D51"/>
    <w:rsid w:val="0032185B"/>
    <w:rsid w:val="0032469F"/>
    <w:rsid w:val="003410CB"/>
    <w:rsid w:val="0034161D"/>
    <w:rsid w:val="00351553"/>
    <w:rsid w:val="00355BCE"/>
    <w:rsid w:val="00357BBB"/>
    <w:rsid w:val="00365944"/>
    <w:rsid w:val="003677F8"/>
    <w:rsid w:val="003802A7"/>
    <w:rsid w:val="0039299A"/>
    <w:rsid w:val="0039604F"/>
    <w:rsid w:val="003A0CE7"/>
    <w:rsid w:val="003A1C81"/>
    <w:rsid w:val="003A272D"/>
    <w:rsid w:val="003C09CD"/>
    <w:rsid w:val="003C1796"/>
    <w:rsid w:val="003C334B"/>
    <w:rsid w:val="003C49AC"/>
    <w:rsid w:val="003C514F"/>
    <w:rsid w:val="003D41B7"/>
    <w:rsid w:val="003E0618"/>
    <w:rsid w:val="00400579"/>
    <w:rsid w:val="00401966"/>
    <w:rsid w:val="004020E3"/>
    <w:rsid w:val="004036D6"/>
    <w:rsid w:val="00405D48"/>
    <w:rsid w:val="0044229B"/>
    <w:rsid w:val="0044762F"/>
    <w:rsid w:val="004509C6"/>
    <w:rsid w:val="004537E3"/>
    <w:rsid w:val="00464A70"/>
    <w:rsid w:val="00466E4E"/>
    <w:rsid w:val="004706BE"/>
    <w:rsid w:val="0047107B"/>
    <w:rsid w:val="0047389A"/>
    <w:rsid w:val="0048249A"/>
    <w:rsid w:val="00485F1F"/>
    <w:rsid w:val="00487A4D"/>
    <w:rsid w:val="00491CB4"/>
    <w:rsid w:val="00492A31"/>
    <w:rsid w:val="00497731"/>
    <w:rsid w:val="004B4D5C"/>
    <w:rsid w:val="004C561B"/>
    <w:rsid w:val="004D0B8E"/>
    <w:rsid w:val="004D66F7"/>
    <w:rsid w:val="004D7922"/>
    <w:rsid w:val="004D7C67"/>
    <w:rsid w:val="004D7F8E"/>
    <w:rsid w:val="004E129E"/>
    <w:rsid w:val="004E19CF"/>
    <w:rsid w:val="004E28A8"/>
    <w:rsid w:val="004E2D2D"/>
    <w:rsid w:val="004E6460"/>
    <w:rsid w:val="004E6AF5"/>
    <w:rsid w:val="004F09BC"/>
    <w:rsid w:val="004F361F"/>
    <w:rsid w:val="004F403D"/>
    <w:rsid w:val="004F6ECF"/>
    <w:rsid w:val="005004AE"/>
    <w:rsid w:val="00504B24"/>
    <w:rsid w:val="00505585"/>
    <w:rsid w:val="0051553B"/>
    <w:rsid w:val="00515DB0"/>
    <w:rsid w:val="0051709F"/>
    <w:rsid w:val="00526393"/>
    <w:rsid w:val="00526FA3"/>
    <w:rsid w:val="00527000"/>
    <w:rsid w:val="00533EF5"/>
    <w:rsid w:val="005401D5"/>
    <w:rsid w:val="00544F0F"/>
    <w:rsid w:val="00551A00"/>
    <w:rsid w:val="00554694"/>
    <w:rsid w:val="005563BD"/>
    <w:rsid w:val="00564792"/>
    <w:rsid w:val="005715C0"/>
    <w:rsid w:val="00575670"/>
    <w:rsid w:val="005768B7"/>
    <w:rsid w:val="00577066"/>
    <w:rsid w:val="005839B5"/>
    <w:rsid w:val="00586180"/>
    <w:rsid w:val="00586F5B"/>
    <w:rsid w:val="005925A4"/>
    <w:rsid w:val="005A06D2"/>
    <w:rsid w:val="005B0E3F"/>
    <w:rsid w:val="005B2295"/>
    <w:rsid w:val="005B2E05"/>
    <w:rsid w:val="005B308C"/>
    <w:rsid w:val="005B5432"/>
    <w:rsid w:val="005B72FE"/>
    <w:rsid w:val="005D0631"/>
    <w:rsid w:val="005F6C32"/>
    <w:rsid w:val="005F747F"/>
    <w:rsid w:val="006029EC"/>
    <w:rsid w:val="00603E66"/>
    <w:rsid w:val="006068D6"/>
    <w:rsid w:val="00615858"/>
    <w:rsid w:val="00617F52"/>
    <w:rsid w:val="00621A6B"/>
    <w:rsid w:val="0063146B"/>
    <w:rsid w:val="006315EC"/>
    <w:rsid w:val="006330F0"/>
    <w:rsid w:val="00636A32"/>
    <w:rsid w:val="006375D1"/>
    <w:rsid w:val="00642B8E"/>
    <w:rsid w:val="00643AD3"/>
    <w:rsid w:val="00645ECC"/>
    <w:rsid w:val="006504FA"/>
    <w:rsid w:val="0067219F"/>
    <w:rsid w:val="0069245A"/>
    <w:rsid w:val="006930F5"/>
    <w:rsid w:val="00695CF4"/>
    <w:rsid w:val="006A303D"/>
    <w:rsid w:val="006A6097"/>
    <w:rsid w:val="006A6D41"/>
    <w:rsid w:val="006A723F"/>
    <w:rsid w:val="006B0386"/>
    <w:rsid w:val="006B0AC7"/>
    <w:rsid w:val="006B352B"/>
    <w:rsid w:val="006C17D7"/>
    <w:rsid w:val="006C2BF6"/>
    <w:rsid w:val="006C3299"/>
    <w:rsid w:val="006D1D4B"/>
    <w:rsid w:val="006D3ADC"/>
    <w:rsid w:val="006E17F9"/>
    <w:rsid w:val="006E6FE8"/>
    <w:rsid w:val="006F5812"/>
    <w:rsid w:val="00700FC2"/>
    <w:rsid w:val="0070157E"/>
    <w:rsid w:val="00704ABA"/>
    <w:rsid w:val="00706F69"/>
    <w:rsid w:val="007107BF"/>
    <w:rsid w:val="00716CBA"/>
    <w:rsid w:val="0072231F"/>
    <w:rsid w:val="00723CC8"/>
    <w:rsid w:val="00731E7F"/>
    <w:rsid w:val="00736E58"/>
    <w:rsid w:val="00752750"/>
    <w:rsid w:val="007531FE"/>
    <w:rsid w:val="00753D46"/>
    <w:rsid w:val="007703D7"/>
    <w:rsid w:val="007726C0"/>
    <w:rsid w:val="007866DF"/>
    <w:rsid w:val="00793F09"/>
    <w:rsid w:val="00796989"/>
    <w:rsid w:val="007A0975"/>
    <w:rsid w:val="007A0BD3"/>
    <w:rsid w:val="007A515C"/>
    <w:rsid w:val="007A682C"/>
    <w:rsid w:val="007A7BA8"/>
    <w:rsid w:val="007A7C26"/>
    <w:rsid w:val="007B17A4"/>
    <w:rsid w:val="007B4CBD"/>
    <w:rsid w:val="007D3D7B"/>
    <w:rsid w:val="007D5C47"/>
    <w:rsid w:val="007D6877"/>
    <w:rsid w:val="007E3AEB"/>
    <w:rsid w:val="007F0225"/>
    <w:rsid w:val="007F419F"/>
    <w:rsid w:val="007F601F"/>
    <w:rsid w:val="00800A3F"/>
    <w:rsid w:val="00802386"/>
    <w:rsid w:val="008049C7"/>
    <w:rsid w:val="00804ACF"/>
    <w:rsid w:val="00814558"/>
    <w:rsid w:val="0082072A"/>
    <w:rsid w:val="00823B12"/>
    <w:rsid w:val="008325F5"/>
    <w:rsid w:val="00837619"/>
    <w:rsid w:val="00844538"/>
    <w:rsid w:val="00850379"/>
    <w:rsid w:val="00855A8C"/>
    <w:rsid w:val="00872A29"/>
    <w:rsid w:val="00890EBF"/>
    <w:rsid w:val="0089236C"/>
    <w:rsid w:val="008931DE"/>
    <w:rsid w:val="008A43D5"/>
    <w:rsid w:val="008A49B4"/>
    <w:rsid w:val="008B038C"/>
    <w:rsid w:val="008C2915"/>
    <w:rsid w:val="008C5871"/>
    <w:rsid w:val="008C6D57"/>
    <w:rsid w:val="008D2F94"/>
    <w:rsid w:val="008D4055"/>
    <w:rsid w:val="008D43B1"/>
    <w:rsid w:val="008D6745"/>
    <w:rsid w:val="008D7075"/>
    <w:rsid w:val="008E5FD4"/>
    <w:rsid w:val="008E689E"/>
    <w:rsid w:val="008E79A7"/>
    <w:rsid w:val="008F5CBF"/>
    <w:rsid w:val="008F76A2"/>
    <w:rsid w:val="009036B9"/>
    <w:rsid w:val="009105F1"/>
    <w:rsid w:val="00914B76"/>
    <w:rsid w:val="009343E6"/>
    <w:rsid w:val="009378D6"/>
    <w:rsid w:val="00942778"/>
    <w:rsid w:val="009505F1"/>
    <w:rsid w:val="00965EC1"/>
    <w:rsid w:val="00966E59"/>
    <w:rsid w:val="00976440"/>
    <w:rsid w:val="009954D9"/>
    <w:rsid w:val="009A1189"/>
    <w:rsid w:val="009A6072"/>
    <w:rsid w:val="009C13A1"/>
    <w:rsid w:val="009C7D0E"/>
    <w:rsid w:val="009D46D0"/>
    <w:rsid w:val="009D57D5"/>
    <w:rsid w:val="009D6AD7"/>
    <w:rsid w:val="009E08C1"/>
    <w:rsid w:val="009F3E22"/>
    <w:rsid w:val="00A02FB4"/>
    <w:rsid w:val="00A103C0"/>
    <w:rsid w:val="00A10C3F"/>
    <w:rsid w:val="00A10DBF"/>
    <w:rsid w:val="00A1588D"/>
    <w:rsid w:val="00A167E5"/>
    <w:rsid w:val="00A17897"/>
    <w:rsid w:val="00A23C30"/>
    <w:rsid w:val="00A26C34"/>
    <w:rsid w:val="00A27F7F"/>
    <w:rsid w:val="00A30051"/>
    <w:rsid w:val="00A305D1"/>
    <w:rsid w:val="00A34B54"/>
    <w:rsid w:val="00A36BCF"/>
    <w:rsid w:val="00A36D05"/>
    <w:rsid w:val="00A3757B"/>
    <w:rsid w:val="00A478DF"/>
    <w:rsid w:val="00A60615"/>
    <w:rsid w:val="00A60D1C"/>
    <w:rsid w:val="00A627F1"/>
    <w:rsid w:val="00A71275"/>
    <w:rsid w:val="00A72502"/>
    <w:rsid w:val="00A82A76"/>
    <w:rsid w:val="00A8470B"/>
    <w:rsid w:val="00A86D7A"/>
    <w:rsid w:val="00A93428"/>
    <w:rsid w:val="00A961B6"/>
    <w:rsid w:val="00A967DA"/>
    <w:rsid w:val="00A97300"/>
    <w:rsid w:val="00A977EE"/>
    <w:rsid w:val="00AA1A87"/>
    <w:rsid w:val="00AA28A9"/>
    <w:rsid w:val="00AB032D"/>
    <w:rsid w:val="00AB0763"/>
    <w:rsid w:val="00AB0A8D"/>
    <w:rsid w:val="00AC1029"/>
    <w:rsid w:val="00AC3662"/>
    <w:rsid w:val="00AC75F9"/>
    <w:rsid w:val="00AD653F"/>
    <w:rsid w:val="00AE0FD8"/>
    <w:rsid w:val="00AE16A7"/>
    <w:rsid w:val="00AF0C3C"/>
    <w:rsid w:val="00AF59DA"/>
    <w:rsid w:val="00AF67BE"/>
    <w:rsid w:val="00B0047D"/>
    <w:rsid w:val="00B02E3A"/>
    <w:rsid w:val="00B10868"/>
    <w:rsid w:val="00B16AD9"/>
    <w:rsid w:val="00B25965"/>
    <w:rsid w:val="00B35064"/>
    <w:rsid w:val="00B356DA"/>
    <w:rsid w:val="00B37AB5"/>
    <w:rsid w:val="00B401F2"/>
    <w:rsid w:val="00B4347C"/>
    <w:rsid w:val="00B53127"/>
    <w:rsid w:val="00B55C86"/>
    <w:rsid w:val="00B60544"/>
    <w:rsid w:val="00B61978"/>
    <w:rsid w:val="00B6198C"/>
    <w:rsid w:val="00B714F1"/>
    <w:rsid w:val="00B826B9"/>
    <w:rsid w:val="00B921F8"/>
    <w:rsid w:val="00B965CF"/>
    <w:rsid w:val="00BA027D"/>
    <w:rsid w:val="00BA0814"/>
    <w:rsid w:val="00BA215A"/>
    <w:rsid w:val="00BA2409"/>
    <w:rsid w:val="00BA2706"/>
    <w:rsid w:val="00BA3BA8"/>
    <w:rsid w:val="00BB0B46"/>
    <w:rsid w:val="00BB5D5F"/>
    <w:rsid w:val="00BC0DC2"/>
    <w:rsid w:val="00BD2607"/>
    <w:rsid w:val="00BD53E5"/>
    <w:rsid w:val="00BD6B6F"/>
    <w:rsid w:val="00BD6E13"/>
    <w:rsid w:val="00C01669"/>
    <w:rsid w:val="00C02D92"/>
    <w:rsid w:val="00C047FC"/>
    <w:rsid w:val="00C13E81"/>
    <w:rsid w:val="00C14934"/>
    <w:rsid w:val="00C15770"/>
    <w:rsid w:val="00C215AB"/>
    <w:rsid w:val="00C23709"/>
    <w:rsid w:val="00C26936"/>
    <w:rsid w:val="00C27FCD"/>
    <w:rsid w:val="00C32BD3"/>
    <w:rsid w:val="00C52861"/>
    <w:rsid w:val="00C56A39"/>
    <w:rsid w:val="00C61C81"/>
    <w:rsid w:val="00C64357"/>
    <w:rsid w:val="00C673F4"/>
    <w:rsid w:val="00C72023"/>
    <w:rsid w:val="00C72720"/>
    <w:rsid w:val="00C7445F"/>
    <w:rsid w:val="00C76A88"/>
    <w:rsid w:val="00C801E6"/>
    <w:rsid w:val="00C839BF"/>
    <w:rsid w:val="00C873E6"/>
    <w:rsid w:val="00C91C42"/>
    <w:rsid w:val="00C925CE"/>
    <w:rsid w:val="00C97161"/>
    <w:rsid w:val="00C97451"/>
    <w:rsid w:val="00CB0393"/>
    <w:rsid w:val="00CB16C7"/>
    <w:rsid w:val="00CB7501"/>
    <w:rsid w:val="00CC2B4B"/>
    <w:rsid w:val="00CD27B9"/>
    <w:rsid w:val="00CD2886"/>
    <w:rsid w:val="00CD388E"/>
    <w:rsid w:val="00CD56C0"/>
    <w:rsid w:val="00CD6DB0"/>
    <w:rsid w:val="00CE08E8"/>
    <w:rsid w:val="00D035B5"/>
    <w:rsid w:val="00D0362F"/>
    <w:rsid w:val="00D11DB4"/>
    <w:rsid w:val="00D12640"/>
    <w:rsid w:val="00D131CC"/>
    <w:rsid w:val="00D169E4"/>
    <w:rsid w:val="00D241F2"/>
    <w:rsid w:val="00D27AF4"/>
    <w:rsid w:val="00D35E78"/>
    <w:rsid w:val="00D403CC"/>
    <w:rsid w:val="00D4578C"/>
    <w:rsid w:val="00D64B9B"/>
    <w:rsid w:val="00D6597B"/>
    <w:rsid w:val="00D82254"/>
    <w:rsid w:val="00D879F1"/>
    <w:rsid w:val="00D9151A"/>
    <w:rsid w:val="00D979A9"/>
    <w:rsid w:val="00DA0C53"/>
    <w:rsid w:val="00DA1CC2"/>
    <w:rsid w:val="00DA2008"/>
    <w:rsid w:val="00DA71A7"/>
    <w:rsid w:val="00DC0B4E"/>
    <w:rsid w:val="00DC0B6A"/>
    <w:rsid w:val="00DC23DF"/>
    <w:rsid w:val="00DC7CBD"/>
    <w:rsid w:val="00DE3529"/>
    <w:rsid w:val="00DF5098"/>
    <w:rsid w:val="00E03F60"/>
    <w:rsid w:val="00E154AD"/>
    <w:rsid w:val="00E21072"/>
    <w:rsid w:val="00E237CE"/>
    <w:rsid w:val="00E2384E"/>
    <w:rsid w:val="00E24D00"/>
    <w:rsid w:val="00E271AA"/>
    <w:rsid w:val="00E41796"/>
    <w:rsid w:val="00E4236B"/>
    <w:rsid w:val="00E45AC2"/>
    <w:rsid w:val="00E475AC"/>
    <w:rsid w:val="00E50764"/>
    <w:rsid w:val="00E50DF2"/>
    <w:rsid w:val="00E60452"/>
    <w:rsid w:val="00E611A3"/>
    <w:rsid w:val="00E631E6"/>
    <w:rsid w:val="00E640EB"/>
    <w:rsid w:val="00E66755"/>
    <w:rsid w:val="00E66B40"/>
    <w:rsid w:val="00E67B97"/>
    <w:rsid w:val="00E7270F"/>
    <w:rsid w:val="00E86311"/>
    <w:rsid w:val="00E94518"/>
    <w:rsid w:val="00E9751E"/>
    <w:rsid w:val="00EA3D24"/>
    <w:rsid w:val="00EB5A00"/>
    <w:rsid w:val="00EB7F62"/>
    <w:rsid w:val="00ED2981"/>
    <w:rsid w:val="00EE0D1C"/>
    <w:rsid w:val="00F00098"/>
    <w:rsid w:val="00F01216"/>
    <w:rsid w:val="00F1116D"/>
    <w:rsid w:val="00F1213B"/>
    <w:rsid w:val="00F14718"/>
    <w:rsid w:val="00F2093D"/>
    <w:rsid w:val="00F21185"/>
    <w:rsid w:val="00F21DA7"/>
    <w:rsid w:val="00F37BB7"/>
    <w:rsid w:val="00F4673E"/>
    <w:rsid w:val="00F476AF"/>
    <w:rsid w:val="00F507BA"/>
    <w:rsid w:val="00F55665"/>
    <w:rsid w:val="00F63848"/>
    <w:rsid w:val="00F7116C"/>
    <w:rsid w:val="00F72760"/>
    <w:rsid w:val="00F75430"/>
    <w:rsid w:val="00F8065C"/>
    <w:rsid w:val="00F8299A"/>
    <w:rsid w:val="00F85BEA"/>
    <w:rsid w:val="00F92A50"/>
    <w:rsid w:val="00F92C3C"/>
    <w:rsid w:val="00F96AB0"/>
    <w:rsid w:val="00FB021A"/>
    <w:rsid w:val="00FB354D"/>
    <w:rsid w:val="00FB4B35"/>
    <w:rsid w:val="00FB7015"/>
    <w:rsid w:val="00FC56BD"/>
    <w:rsid w:val="00FC73E2"/>
    <w:rsid w:val="00FD0710"/>
    <w:rsid w:val="00FD7413"/>
    <w:rsid w:val="00FE5964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EBD97"/>
  <w15:docId w15:val="{E0E405A7-7B08-41FC-8C04-6A9556A5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A87"/>
    <w:pPr>
      <w:suppressAutoHyphens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AA1A87"/>
    <w:pPr>
      <w:keepNext/>
      <w:jc w:val="right"/>
      <w:outlineLvl w:val="0"/>
    </w:pPr>
    <w:rPr>
      <w:rFonts w:ascii="Cambria" w:hAnsi="Cambria" w:cs="Cambria"/>
      <w:b/>
      <w:bCs/>
      <w:kern w:val="32"/>
      <w:sz w:val="29"/>
      <w:szCs w:val="29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AA1A87"/>
    <w:pPr>
      <w:keepNext/>
      <w:numPr>
        <w:ilvl w:val="1"/>
        <w:numId w:val="1"/>
      </w:numPr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Tekstpodstawowy"/>
    <w:link w:val="Nagwek3Znak1"/>
    <w:uiPriority w:val="99"/>
    <w:qFormat/>
    <w:rsid w:val="00AA1A87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80"/>
      <w:spacing w:val="60"/>
      <w:sz w:val="28"/>
      <w:szCs w:val="28"/>
    </w:rPr>
  </w:style>
  <w:style w:type="paragraph" w:styleId="Nagwek4">
    <w:name w:val="heading 4"/>
    <w:basedOn w:val="Normalny"/>
    <w:next w:val="Tekstpodstawowy"/>
    <w:link w:val="Nagwek4Znak1"/>
    <w:uiPriority w:val="99"/>
    <w:qFormat/>
    <w:rsid w:val="00AA1A87"/>
    <w:pPr>
      <w:keepNext/>
      <w:numPr>
        <w:ilvl w:val="3"/>
        <w:numId w:val="1"/>
      </w:numPr>
      <w:outlineLvl w:val="3"/>
    </w:pPr>
    <w:rPr>
      <w:rFonts w:ascii="CG Times" w:hAnsi="CG Times" w:cs="CG Times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1"/>
    <w:uiPriority w:val="99"/>
    <w:qFormat/>
    <w:rsid w:val="00AA1A87"/>
    <w:pPr>
      <w:keepNext/>
      <w:numPr>
        <w:ilvl w:val="4"/>
        <w:numId w:val="1"/>
      </w:numPr>
      <w:spacing w:after="12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link w:val="Nagwek6Znak1"/>
    <w:uiPriority w:val="99"/>
    <w:qFormat/>
    <w:rsid w:val="00AA1A87"/>
    <w:pPr>
      <w:keepNext/>
      <w:numPr>
        <w:ilvl w:val="5"/>
        <w:numId w:val="1"/>
      </w:numPr>
      <w:ind w:left="-180"/>
      <w:jc w:val="center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Tekstpodstawowy"/>
    <w:link w:val="Nagwek7Znak1"/>
    <w:uiPriority w:val="99"/>
    <w:qFormat/>
    <w:rsid w:val="00AA1A8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Tekstpodstawowy"/>
    <w:link w:val="Nagwek8Znak1"/>
    <w:uiPriority w:val="99"/>
    <w:qFormat/>
    <w:rsid w:val="00AA1A87"/>
    <w:pPr>
      <w:keepNext/>
      <w:numPr>
        <w:ilvl w:val="7"/>
        <w:numId w:val="1"/>
      </w:numPr>
      <w:spacing w:after="120"/>
      <w:outlineLvl w:val="7"/>
    </w:pPr>
    <w:rPr>
      <w:b/>
      <w:bCs/>
    </w:rPr>
  </w:style>
  <w:style w:type="paragraph" w:styleId="Nagwek9">
    <w:name w:val="heading 9"/>
    <w:basedOn w:val="Normalny"/>
    <w:next w:val="Tekstpodstawowy"/>
    <w:link w:val="Nagwek9Znak1"/>
    <w:uiPriority w:val="99"/>
    <w:qFormat/>
    <w:rsid w:val="00AA1A8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A10DBF"/>
    <w:rPr>
      <w:rFonts w:ascii="Cambria" w:hAnsi="Cambria" w:cs="Cambria"/>
      <w:b/>
      <w:bCs/>
      <w:kern w:val="32"/>
      <w:sz w:val="29"/>
      <w:szCs w:val="29"/>
      <w:lang w:eastAsia="hi-IN" w:bidi="hi-IN"/>
    </w:rPr>
  </w:style>
  <w:style w:type="character" w:customStyle="1" w:styleId="Nagwek2Znak1">
    <w:name w:val="Nagłówek 2 Znak1"/>
    <w:basedOn w:val="Domylnaczcionkaakapitu"/>
    <w:link w:val="Nagwek2"/>
    <w:uiPriority w:val="99"/>
    <w:rsid w:val="00A10DBF"/>
    <w:rPr>
      <w:b/>
      <w:bCs/>
      <w:kern w:val="1"/>
      <w:sz w:val="28"/>
      <w:szCs w:val="28"/>
      <w:lang w:eastAsia="hi-IN" w:bidi="hi-IN"/>
    </w:rPr>
  </w:style>
  <w:style w:type="character" w:customStyle="1" w:styleId="Nagwek3Znak1">
    <w:name w:val="Nagłówek 3 Znak1"/>
    <w:basedOn w:val="Domylnaczcionkaakapitu"/>
    <w:link w:val="Nagwek3"/>
    <w:uiPriority w:val="99"/>
    <w:rsid w:val="00A10DBF"/>
    <w:rPr>
      <w:rFonts w:ascii="Arial" w:hAnsi="Arial" w:cs="Arial"/>
      <w:b/>
      <w:bCs/>
      <w:color w:val="000080"/>
      <w:spacing w:val="60"/>
      <w:kern w:val="1"/>
      <w:sz w:val="28"/>
      <w:szCs w:val="28"/>
      <w:lang w:eastAsia="hi-IN" w:bidi="hi-IN"/>
    </w:rPr>
  </w:style>
  <w:style w:type="character" w:customStyle="1" w:styleId="Nagwek4Znak1">
    <w:name w:val="Nagłówek 4 Znak1"/>
    <w:basedOn w:val="Domylnaczcionkaakapitu"/>
    <w:link w:val="Nagwek4"/>
    <w:uiPriority w:val="99"/>
    <w:rsid w:val="00A10DBF"/>
    <w:rPr>
      <w:rFonts w:ascii="CG Times" w:hAnsi="CG Times" w:cs="CG Times"/>
      <w:b/>
      <w:bCs/>
      <w:kern w:val="1"/>
      <w:sz w:val="28"/>
      <w:szCs w:val="28"/>
      <w:lang w:eastAsia="hi-IN" w:bidi="hi-IN"/>
    </w:rPr>
  </w:style>
  <w:style w:type="character" w:customStyle="1" w:styleId="Nagwek5Znak1">
    <w:name w:val="Nagłówek 5 Znak1"/>
    <w:basedOn w:val="Domylnaczcionkaakapitu"/>
    <w:link w:val="Nagwek5"/>
    <w:uiPriority w:val="99"/>
    <w:rsid w:val="00A10DBF"/>
    <w:rPr>
      <w:b/>
      <w:bCs/>
      <w:kern w:val="1"/>
      <w:sz w:val="24"/>
      <w:szCs w:val="24"/>
      <w:lang w:eastAsia="hi-IN" w:bidi="hi-IN"/>
    </w:rPr>
  </w:style>
  <w:style w:type="character" w:customStyle="1" w:styleId="Nagwek6Znak1">
    <w:name w:val="Nagłówek 6 Znak1"/>
    <w:basedOn w:val="Domylnaczcionkaakapitu"/>
    <w:link w:val="Nagwek6"/>
    <w:uiPriority w:val="99"/>
    <w:rsid w:val="00A10DBF"/>
    <w:rPr>
      <w:b/>
      <w:bCs/>
      <w:kern w:val="1"/>
      <w:sz w:val="28"/>
      <w:szCs w:val="28"/>
      <w:lang w:eastAsia="hi-IN" w:bidi="hi-IN"/>
    </w:rPr>
  </w:style>
  <w:style w:type="character" w:customStyle="1" w:styleId="Nagwek7Znak1">
    <w:name w:val="Nagłówek 7 Znak1"/>
    <w:basedOn w:val="Domylnaczcionkaakapitu"/>
    <w:link w:val="Nagwek7"/>
    <w:uiPriority w:val="99"/>
    <w:rsid w:val="00A10DBF"/>
    <w:rPr>
      <w:rFonts w:ascii="Cambria" w:hAnsi="Cambria" w:cs="Cambria"/>
      <w:i/>
      <w:iCs/>
      <w:color w:val="404040"/>
      <w:kern w:val="1"/>
      <w:sz w:val="24"/>
      <w:szCs w:val="24"/>
      <w:lang w:eastAsia="hi-IN" w:bidi="hi-IN"/>
    </w:rPr>
  </w:style>
  <w:style w:type="character" w:customStyle="1" w:styleId="Nagwek8Znak1">
    <w:name w:val="Nagłówek 8 Znak1"/>
    <w:basedOn w:val="Domylnaczcionkaakapitu"/>
    <w:link w:val="Nagwek8"/>
    <w:uiPriority w:val="99"/>
    <w:rsid w:val="00A10DBF"/>
    <w:rPr>
      <w:b/>
      <w:bCs/>
      <w:kern w:val="1"/>
      <w:sz w:val="24"/>
      <w:szCs w:val="24"/>
      <w:lang w:eastAsia="hi-IN" w:bidi="hi-IN"/>
    </w:rPr>
  </w:style>
  <w:style w:type="character" w:customStyle="1" w:styleId="Nagwek9Znak1">
    <w:name w:val="Nagłówek 9 Znak1"/>
    <w:basedOn w:val="Domylnaczcionkaakapitu"/>
    <w:link w:val="Nagwek9"/>
    <w:uiPriority w:val="99"/>
    <w:rsid w:val="00A10DBF"/>
    <w:rPr>
      <w:rFonts w:ascii="Cambria" w:hAnsi="Cambria" w:cs="Cambria"/>
      <w:i/>
      <w:iCs/>
      <w:color w:val="404040"/>
      <w:kern w:val="1"/>
      <w:sz w:val="20"/>
      <w:szCs w:val="20"/>
      <w:lang w:eastAsia="hi-IN" w:bidi="hi-IN"/>
    </w:rPr>
  </w:style>
  <w:style w:type="character" w:customStyle="1" w:styleId="Domylnaczcionkaakapitu1">
    <w:name w:val="Domyślna czcionka akapitu1"/>
    <w:uiPriority w:val="99"/>
    <w:rsid w:val="00AA1A87"/>
  </w:style>
  <w:style w:type="character" w:customStyle="1" w:styleId="WW8Num5z3">
    <w:name w:val="WW8Num5z3"/>
    <w:uiPriority w:val="99"/>
    <w:rsid w:val="00AA1A87"/>
    <w:rPr>
      <w:rFonts w:eastAsia="Times New Roman"/>
    </w:rPr>
  </w:style>
  <w:style w:type="character" w:customStyle="1" w:styleId="WW8Num6z0">
    <w:name w:val="WW8Num6z0"/>
    <w:uiPriority w:val="99"/>
    <w:rsid w:val="00AA1A87"/>
    <w:rPr>
      <w:b/>
      <w:bCs/>
    </w:rPr>
  </w:style>
  <w:style w:type="character" w:customStyle="1" w:styleId="WW8Num8z0">
    <w:name w:val="WW8Num8z0"/>
    <w:uiPriority w:val="99"/>
    <w:rsid w:val="00AA1A87"/>
    <w:rPr>
      <w:rFonts w:ascii="Symbol" w:hAnsi="Symbol" w:cs="Symbol"/>
    </w:rPr>
  </w:style>
  <w:style w:type="character" w:customStyle="1" w:styleId="WW8Num9z0">
    <w:name w:val="WW8Num9z0"/>
    <w:uiPriority w:val="99"/>
    <w:rsid w:val="00AA1A87"/>
    <w:rPr>
      <w:rFonts w:ascii="Symbol" w:hAnsi="Symbol" w:cs="Symbol"/>
    </w:rPr>
  </w:style>
  <w:style w:type="character" w:customStyle="1" w:styleId="WW8Num9z1">
    <w:name w:val="WW8Num9z1"/>
    <w:uiPriority w:val="99"/>
    <w:rsid w:val="00AA1A87"/>
    <w:rPr>
      <w:rFonts w:ascii="Courier New" w:hAnsi="Courier New" w:cs="Courier New"/>
    </w:rPr>
  </w:style>
  <w:style w:type="character" w:customStyle="1" w:styleId="WW8Num9z2">
    <w:name w:val="WW8Num9z2"/>
    <w:uiPriority w:val="99"/>
    <w:rsid w:val="00AA1A87"/>
    <w:rPr>
      <w:rFonts w:ascii="Wingdings" w:hAnsi="Wingdings" w:cs="Wingdings"/>
    </w:rPr>
  </w:style>
  <w:style w:type="character" w:customStyle="1" w:styleId="WW8Num10z0">
    <w:name w:val="WW8Num10z0"/>
    <w:uiPriority w:val="99"/>
    <w:rsid w:val="00AA1A87"/>
    <w:rPr>
      <w:rFonts w:ascii="Symbol" w:hAnsi="Symbol" w:cs="Symbol"/>
    </w:rPr>
  </w:style>
  <w:style w:type="character" w:customStyle="1" w:styleId="WW8Num10z1">
    <w:name w:val="WW8Num10z1"/>
    <w:uiPriority w:val="99"/>
    <w:rsid w:val="00AA1A87"/>
    <w:rPr>
      <w:rFonts w:ascii="Symbol" w:hAnsi="Symbol" w:cs="Symbol"/>
    </w:rPr>
  </w:style>
  <w:style w:type="character" w:customStyle="1" w:styleId="WW8Num10z2">
    <w:name w:val="WW8Num10z2"/>
    <w:uiPriority w:val="99"/>
    <w:rsid w:val="00AA1A87"/>
    <w:rPr>
      <w:rFonts w:ascii="Wingdings" w:hAnsi="Wingdings" w:cs="Wingdings"/>
    </w:rPr>
  </w:style>
  <w:style w:type="character" w:customStyle="1" w:styleId="WW8Num15z3">
    <w:name w:val="WW8Num15z3"/>
    <w:uiPriority w:val="99"/>
    <w:rsid w:val="00AA1A87"/>
    <w:rPr>
      <w:rFonts w:eastAsia="Times New Roman"/>
    </w:rPr>
  </w:style>
  <w:style w:type="character" w:customStyle="1" w:styleId="WW8Num16z0">
    <w:name w:val="WW8Num16z0"/>
    <w:uiPriority w:val="99"/>
    <w:rsid w:val="00AA1A87"/>
    <w:rPr>
      <w:rFonts w:eastAsia="Times New Roman"/>
    </w:rPr>
  </w:style>
  <w:style w:type="character" w:customStyle="1" w:styleId="WW8Num18z6">
    <w:name w:val="WW8Num18z6"/>
    <w:uiPriority w:val="99"/>
    <w:rsid w:val="00AA1A87"/>
    <w:rPr>
      <w:rFonts w:eastAsia="Times New Roman"/>
    </w:rPr>
  </w:style>
  <w:style w:type="character" w:customStyle="1" w:styleId="WW8Num27z0">
    <w:name w:val="WW8Num27z0"/>
    <w:uiPriority w:val="99"/>
    <w:rsid w:val="00AA1A87"/>
    <w:rPr>
      <w:rFonts w:eastAsia="Times New Roman"/>
    </w:rPr>
  </w:style>
  <w:style w:type="character" w:customStyle="1" w:styleId="WW8Num29z0">
    <w:name w:val="WW8Num29z0"/>
    <w:uiPriority w:val="99"/>
    <w:rsid w:val="00AA1A87"/>
    <w:rPr>
      <w:rFonts w:eastAsia="Times New Roman"/>
    </w:rPr>
  </w:style>
  <w:style w:type="character" w:customStyle="1" w:styleId="WW8Num29z1">
    <w:name w:val="WW8Num29z1"/>
    <w:uiPriority w:val="99"/>
    <w:rsid w:val="00AA1A87"/>
    <w:rPr>
      <w:rFonts w:ascii="Symbol" w:hAnsi="Symbol" w:cs="Symbol"/>
    </w:rPr>
  </w:style>
  <w:style w:type="character" w:customStyle="1" w:styleId="WW8Num30z0">
    <w:name w:val="WW8Num30z0"/>
    <w:uiPriority w:val="99"/>
    <w:rsid w:val="00AA1A87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AA1A87"/>
  </w:style>
  <w:style w:type="character" w:customStyle="1" w:styleId="WW8Num4z3">
    <w:name w:val="WW8Num4z3"/>
    <w:uiPriority w:val="99"/>
    <w:rsid w:val="00AA1A87"/>
    <w:rPr>
      <w:rFonts w:eastAsia="Times New Roman"/>
    </w:rPr>
  </w:style>
  <w:style w:type="character" w:customStyle="1" w:styleId="WW8Num5z0">
    <w:name w:val="WW8Num5z0"/>
    <w:uiPriority w:val="99"/>
    <w:rsid w:val="00AA1A87"/>
    <w:rPr>
      <w:rFonts w:ascii="Symbol" w:hAnsi="Symbol" w:cs="Symbol"/>
    </w:rPr>
  </w:style>
  <w:style w:type="character" w:customStyle="1" w:styleId="WW8Num7z0">
    <w:name w:val="WW8Num7z0"/>
    <w:uiPriority w:val="99"/>
    <w:rsid w:val="00AA1A87"/>
    <w:rPr>
      <w:rFonts w:ascii="Symbol" w:hAnsi="Symbol" w:cs="Symbol"/>
    </w:rPr>
  </w:style>
  <w:style w:type="character" w:customStyle="1" w:styleId="WW8Num8z1">
    <w:name w:val="WW8Num8z1"/>
    <w:uiPriority w:val="99"/>
    <w:rsid w:val="00AA1A87"/>
    <w:rPr>
      <w:rFonts w:ascii="Symbol" w:hAnsi="Symbol" w:cs="Symbol"/>
    </w:rPr>
  </w:style>
  <w:style w:type="character" w:customStyle="1" w:styleId="WW8Num8z2">
    <w:name w:val="WW8Num8z2"/>
    <w:uiPriority w:val="99"/>
    <w:rsid w:val="00AA1A87"/>
    <w:rPr>
      <w:rFonts w:ascii="Wingdings" w:hAnsi="Wingdings" w:cs="Wingdings"/>
    </w:rPr>
  </w:style>
  <w:style w:type="character" w:customStyle="1" w:styleId="WW8Num14z3">
    <w:name w:val="WW8Num14z3"/>
    <w:uiPriority w:val="99"/>
    <w:rsid w:val="00AA1A87"/>
    <w:rPr>
      <w:rFonts w:eastAsia="Times New Roman"/>
    </w:rPr>
  </w:style>
  <w:style w:type="character" w:customStyle="1" w:styleId="WW8Num15z0">
    <w:name w:val="WW8Num15z0"/>
    <w:uiPriority w:val="99"/>
    <w:rsid w:val="00AA1A87"/>
    <w:rPr>
      <w:rFonts w:ascii="Symbol" w:hAnsi="Symbol" w:cs="Symbol"/>
    </w:rPr>
  </w:style>
  <w:style w:type="character" w:customStyle="1" w:styleId="WW8Num17z6">
    <w:name w:val="WW8Num17z6"/>
    <w:uiPriority w:val="99"/>
    <w:rsid w:val="00AA1A87"/>
    <w:rPr>
      <w:rFonts w:eastAsia="Times New Roman"/>
    </w:rPr>
  </w:style>
  <w:style w:type="character" w:customStyle="1" w:styleId="WW8Num26z0">
    <w:name w:val="WW8Num26z0"/>
    <w:uiPriority w:val="99"/>
    <w:rsid w:val="00AA1A87"/>
    <w:rPr>
      <w:rFonts w:eastAsia="Times New Roman"/>
    </w:rPr>
  </w:style>
  <w:style w:type="character" w:customStyle="1" w:styleId="WW8Num28z0">
    <w:name w:val="WW8Num28z0"/>
    <w:uiPriority w:val="99"/>
    <w:rsid w:val="00AA1A87"/>
    <w:rPr>
      <w:rFonts w:ascii="Symbol" w:hAnsi="Symbol" w:cs="Symbol"/>
    </w:rPr>
  </w:style>
  <w:style w:type="character" w:customStyle="1" w:styleId="WW8Num28z1">
    <w:name w:val="WW8Num28z1"/>
    <w:uiPriority w:val="99"/>
    <w:rsid w:val="00AA1A87"/>
    <w:rPr>
      <w:rFonts w:ascii="Courier New" w:hAnsi="Courier New" w:cs="Courier New"/>
    </w:rPr>
  </w:style>
  <w:style w:type="character" w:customStyle="1" w:styleId="Domylnaczcionkaakapitu3">
    <w:name w:val="Domyślna czcionka akapitu3"/>
    <w:uiPriority w:val="99"/>
    <w:rsid w:val="00AA1A87"/>
  </w:style>
  <w:style w:type="character" w:customStyle="1" w:styleId="WW8Num3z3">
    <w:name w:val="WW8Num3z3"/>
    <w:uiPriority w:val="99"/>
    <w:rsid w:val="00AA1A87"/>
    <w:rPr>
      <w:rFonts w:eastAsia="Times New Roman"/>
    </w:rPr>
  </w:style>
  <w:style w:type="character" w:customStyle="1" w:styleId="WW8Num4z0">
    <w:name w:val="WW8Num4z0"/>
    <w:uiPriority w:val="99"/>
    <w:rsid w:val="00AA1A87"/>
    <w:rPr>
      <w:rFonts w:ascii="Tahoma" w:hAnsi="Tahoma" w:cs="Tahoma"/>
    </w:rPr>
  </w:style>
  <w:style w:type="character" w:customStyle="1" w:styleId="WW8Num7z1">
    <w:name w:val="WW8Num7z1"/>
    <w:uiPriority w:val="99"/>
    <w:rsid w:val="00AA1A87"/>
    <w:rPr>
      <w:rFonts w:ascii="Courier New" w:hAnsi="Courier New" w:cs="Courier New"/>
    </w:rPr>
  </w:style>
  <w:style w:type="character" w:customStyle="1" w:styleId="WW8Num7z2">
    <w:name w:val="WW8Num7z2"/>
    <w:uiPriority w:val="99"/>
    <w:rsid w:val="00AA1A87"/>
    <w:rPr>
      <w:rFonts w:ascii="Wingdings" w:hAnsi="Wingdings" w:cs="Wingdings"/>
    </w:rPr>
  </w:style>
  <w:style w:type="character" w:customStyle="1" w:styleId="WW8Num13z3">
    <w:name w:val="WW8Num13z3"/>
    <w:uiPriority w:val="99"/>
    <w:rsid w:val="00AA1A87"/>
    <w:rPr>
      <w:rFonts w:eastAsia="Times New Roman"/>
    </w:rPr>
  </w:style>
  <w:style w:type="character" w:customStyle="1" w:styleId="WW8Num14z0">
    <w:name w:val="WW8Num14z0"/>
    <w:uiPriority w:val="99"/>
    <w:rsid w:val="00AA1A87"/>
  </w:style>
  <w:style w:type="character" w:customStyle="1" w:styleId="WW8Num16z6">
    <w:name w:val="WW8Num16z6"/>
    <w:uiPriority w:val="99"/>
    <w:rsid w:val="00AA1A87"/>
    <w:rPr>
      <w:rFonts w:eastAsia="Times New Roman"/>
    </w:rPr>
  </w:style>
  <w:style w:type="character" w:customStyle="1" w:styleId="WW8Num25z0">
    <w:name w:val="WW8Num25z0"/>
    <w:uiPriority w:val="99"/>
    <w:rsid w:val="00AA1A87"/>
    <w:rPr>
      <w:rFonts w:eastAsia="Times New Roman"/>
    </w:rPr>
  </w:style>
  <w:style w:type="character" w:customStyle="1" w:styleId="WW8Num27z1">
    <w:name w:val="WW8Num27z1"/>
    <w:uiPriority w:val="99"/>
    <w:rsid w:val="00AA1A87"/>
    <w:rPr>
      <w:rFonts w:ascii="Symbol" w:hAnsi="Symbol" w:cs="Symbol"/>
    </w:rPr>
  </w:style>
  <w:style w:type="character" w:customStyle="1" w:styleId="Domylnaczcionkaakapitu2">
    <w:name w:val="Domyślna czcionka akapitu2"/>
    <w:uiPriority w:val="99"/>
    <w:rsid w:val="00AA1A87"/>
  </w:style>
  <w:style w:type="character" w:customStyle="1" w:styleId="WW8Num31z0">
    <w:name w:val="WW8Num31z0"/>
    <w:uiPriority w:val="99"/>
    <w:rsid w:val="00AA1A87"/>
    <w:rPr>
      <w:rFonts w:eastAsia="Times New Roman"/>
    </w:rPr>
  </w:style>
  <w:style w:type="character" w:customStyle="1" w:styleId="WW8Num31z1">
    <w:name w:val="WW8Num31z1"/>
    <w:uiPriority w:val="99"/>
    <w:rsid w:val="00AA1A87"/>
    <w:rPr>
      <w:rFonts w:ascii="Symbol" w:hAnsi="Symbol" w:cs="Symbol"/>
    </w:rPr>
  </w:style>
  <w:style w:type="character" w:customStyle="1" w:styleId="WW8Num32z0">
    <w:name w:val="WW8Num32z0"/>
    <w:uiPriority w:val="99"/>
    <w:rsid w:val="00AA1A87"/>
    <w:rPr>
      <w:rFonts w:ascii="Symbol" w:hAnsi="Symbol" w:cs="Symbol"/>
    </w:rPr>
  </w:style>
  <w:style w:type="character" w:customStyle="1" w:styleId="WW8Num33z0">
    <w:name w:val="WW8Num33z0"/>
    <w:uiPriority w:val="99"/>
    <w:rsid w:val="00AA1A87"/>
    <w:rPr>
      <w:b/>
      <w:bCs/>
    </w:rPr>
  </w:style>
  <w:style w:type="character" w:customStyle="1" w:styleId="WW8Num34z0">
    <w:name w:val="WW8Num34z0"/>
    <w:uiPriority w:val="99"/>
    <w:rsid w:val="00AA1A87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AA1A87"/>
  </w:style>
  <w:style w:type="character" w:customStyle="1" w:styleId="WW8Num6z3">
    <w:name w:val="WW8Num6z3"/>
    <w:uiPriority w:val="99"/>
    <w:rsid w:val="00AA1A87"/>
    <w:rPr>
      <w:rFonts w:ascii="Arial" w:hAnsi="Arial" w:cs="Arial"/>
    </w:rPr>
  </w:style>
  <w:style w:type="character" w:customStyle="1" w:styleId="WW8Num12z0">
    <w:name w:val="WW8Num12z0"/>
    <w:uiPriority w:val="99"/>
    <w:rsid w:val="00AA1A87"/>
    <w:rPr>
      <w:rFonts w:ascii="Symbol" w:hAnsi="Symbol" w:cs="Symbol"/>
    </w:rPr>
  </w:style>
  <w:style w:type="character" w:customStyle="1" w:styleId="WW8Num14z1">
    <w:name w:val="WW8Num14z1"/>
    <w:uiPriority w:val="99"/>
    <w:rsid w:val="00AA1A87"/>
    <w:rPr>
      <w:rFonts w:ascii="Times New Roman" w:hAnsi="Times New Roman" w:cs="Times New Roman"/>
    </w:rPr>
  </w:style>
  <w:style w:type="character" w:customStyle="1" w:styleId="WW8Num14z2">
    <w:name w:val="WW8Num14z2"/>
    <w:uiPriority w:val="99"/>
    <w:rsid w:val="00AA1A87"/>
    <w:rPr>
      <w:rFonts w:ascii="Wingdings" w:hAnsi="Wingdings" w:cs="Wingdings"/>
    </w:rPr>
  </w:style>
  <w:style w:type="character" w:customStyle="1" w:styleId="WW8Num14z4">
    <w:name w:val="WW8Num14z4"/>
    <w:uiPriority w:val="99"/>
    <w:rsid w:val="00AA1A87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AA1A87"/>
    <w:rPr>
      <w:rFonts w:ascii="Symbol" w:hAnsi="Symbol" w:cs="Symbol"/>
    </w:rPr>
  </w:style>
  <w:style w:type="character" w:customStyle="1" w:styleId="WW8Num22z0">
    <w:name w:val="WW8Num22z0"/>
    <w:uiPriority w:val="99"/>
    <w:rsid w:val="00AA1A87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AA1A87"/>
  </w:style>
  <w:style w:type="character" w:customStyle="1" w:styleId="WW8Num5z1">
    <w:name w:val="WW8Num5z1"/>
    <w:uiPriority w:val="99"/>
    <w:rsid w:val="00AA1A87"/>
    <w:rPr>
      <w:rFonts w:ascii="Courier New" w:hAnsi="Courier New" w:cs="Courier New"/>
    </w:rPr>
  </w:style>
  <w:style w:type="character" w:customStyle="1" w:styleId="WW8Num5z2">
    <w:name w:val="WW8Num5z2"/>
    <w:uiPriority w:val="99"/>
    <w:rsid w:val="00AA1A87"/>
    <w:rPr>
      <w:rFonts w:ascii="Wingdings" w:hAnsi="Wingdings" w:cs="Wingdings"/>
    </w:rPr>
  </w:style>
  <w:style w:type="character" w:customStyle="1" w:styleId="WW8Num7z3">
    <w:name w:val="WW8Num7z3"/>
    <w:uiPriority w:val="99"/>
    <w:rsid w:val="00AA1A87"/>
    <w:rPr>
      <w:rFonts w:ascii="Arial" w:hAnsi="Arial" w:cs="Arial"/>
    </w:rPr>
  </w:style>
  <w:style w:type="character" w:customStyle="1" w:styleId="WW8Num11z0">
    <w:name w:val="WW8Num11z0"/>
    <w:uiPriority w:val="99"/>
    <w:rsid w:val="00AA1A87"/>
    <w:rPr>
      <w:rFonts w:ascii="Symbol" w:hAnsi="Symbol" w:cs="Symbol"/>
    </w:rPr>
  </w:style>
  <w:style w:type="character" w:customStyle="1" w:styleId="WW8Num11z1">
    <w:name w:val="WW8Num11z1"/>
    <w:uiPriority w:val="99"/>
    <w:rsid w:val="00AA1A87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AA1A87"/>
    <w:rPr>
      <w:rFonts w:ascii="Wingdings" w:hAnsi="Wingdings" w:cs="Wingdings"/>
    </w:rPr>
  </w:style>
  <w:style w:type="character" w:customStyle="1" w:styleId="WW8Num13z0">
    <w:name w:val="WW8Num13z0"/>
    <w:uiPriority w:val="99"/>
    <w:rsid w:val="00AA1A87"/>
    <w:rPr>
      <w:rFonts w:ascii="Symbol" w:hAnsi="Symbol" w:cs="Symbol"/>
    </w:rPr>
  </w:style>
  <w:style w:type="character" w:customStyle="1" w:styleId="WW8Num13z1">
    <w:name w:val="WW8Num13z1"/>
    <w:uiPriority w:val="99"/>
    <w:rsid w:val="00AA1A87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A1A87"/>
    <w:rPr>
      <w:rFonts w:ascii="Wingdings" w:hAnsi="Wingdings" w:cs="Wingdings"/>
    </w:rPr>
  </w:style>
  <w:style w:type="character" w:customStyle="1" w:styleId="WW8Num18z0">
    <w:name w:val="WW8Num18z0"/>
    <w:uiPriority w:val="99"/>
    <w:rsid w:val="00AA1A87"/>
    <w:rPr>
      <w:rFonts w:ascii="Symbol" w:hAnsi="Symbol" w:cs="Symbol"/>
    </w:rPr>
  </w:style>
  <w:style w:type="character" w:customStyle="1" w:styleId="WW8Num18z1">
    <w:name w:val="WW8Num18z1"/>
    <w:uiPriority w:val="99"/>
    <w:rsid w:val="00AA1A8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AA1A87"/>
    <w:rPr>
      <w:rFonts w:ascii="Wingdings" w:hAnsi="Wingdings" w:cs="Wingdings"/>
    </w:rPr>
  </w:style>
  <w:style w:type="character" w:customStyle="1" w:styleId="WW8Num19z1">
    <w:name w:val="WW8Num19z1"/>
    <w:uiPriority w:val="99"/>
    <w:rsid w:val="00AA1A87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AA1A87"/>
    <w:rPr>
      <w:rFonts w:ascii="Wingdings" w:hAnsi="Wingdings" w:cs="Wingdings"/>
    </w:rPr>
  </w:style>
  <w:style w:type="character" w:customStyle="1" w:styleId="WW8Num21z0">
    <w:name w:val="WW8Num21z0"/>
    <w:uiPriority w:val="99"/>
    <w:rsid w:val="00AA1A87"/>
    <w:rPr>
      <w:rFonts w:ascii="Symbol" w:hAnsi="Symbol" w:cs="Symbol"/>
    </w:rPr>
  </w:style>
  <w:style w:type="character" w:customStyle="1" w:styleId="WW8Num21z1">
    <w:name w:val="WW8Num21z1"/>
    <w:uiPriority w:val="99"/>
    <w:rsid w:val="00AA1A87"/>
    <w:rPr>
      <w:rFonts w:ascii="Times New Roman" w:hAnsi="Times New Roman" w:cs="Times New Roman"/>
    </w:rPr>
  </w:style>
  <w:style w:type="character" w:customStyle="1" w:styleId="WW8Num21z2">
    <w:name w:val="WW8Num21z2"/>
    <w:uiPriority w:val="99"/>
    <w:rsid w:val="00AA1A87"/>
    <w:rPr>
      <w:rFonts w:ascii="Wingdings" w:hAnsi="Wingdings" w:cs="Wingdings"/>
    </w:rPr>
  </w:style>
  <w:style w:type="character" w:customStyle="1" w:styleId="WW8Num21z4">
    <w:name w:val="WW8Num21z4"/>
    <w:uiPriority w:val="99"/>
    <w:rsid w:val="00AA1A87"/>
    <w:rPr>
      <w:rFonts w:ascii="Courier New" w:hAnsi="Courier New" w:cs="Courier New"/>
    </w:rPr>
  </w:style>
  <w:style w:type="character" w:customStyle="1" w:styleId="WW8Num22z1">
    <w:name w:val="WW8Num22z1"/>
    <w:uiPriority w:val="99"/>
    <w:rsid w:val="00AA1A87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AA1A87"/>
    <w:rPr>
      <w:rFonts w:ascii="Wingdings" w:hAnsi="Wingdings" w:cs="Wingdings"/>
    </w:rPr>
  </w:style>
  <w:style w:type="character" w:customStyle="1" w:styleId="WW8Num28z2">
    <w:name w:val="WW8Num28z2"/>
    <w:uiPriority w:val="99"/>
    <w:rsid w:val="00AA1A87"/>
    <w:rPr>
      <w:rFonts w:ascii="Wingdings" w:hAnsi="Wingdings" w:cs="Wingdings"/>
    </w:rPr>
  </w:style>
  <w:style w:type="character" w:customStyle="1" w:styleId="WW8Num32z1">
    <w:name w:val="WW8Num32z1"/>
    <w:uiPriority w:val="99"/>
    <w:rsid w:val="00AA1A87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AA1A87"/>
    <w:rPr>
      <w:rFonts w:ascii="Wingdings" w:hAnsi="Wingdings" w:cs="Wingdings"/>
    </w:rPr>
  </w:style>
  <w:style w:type="character" w:customStyle="1" w:styleId="Domylnaczcionkaakapitu11">
    <w:name w:val="Domyślna czcionka akapitu11"/>
    <w:uiPriority w:val="99"/>
    <w:rsid w:val="00AA1A87"/>
  </w:style>
  <w:style w:type="character" w:styleId="Hipercze">
    <w:name w:val="Hyperlink"/>
    <w:basedOn w:val="Domylnaczcionkaakapitu"/>
    <w:uiPriority w:val="99"/>
    <w:rsid w:val="00AA1A87"/>
    <w:rPr>
      <w:color w:val="0000FF"/>
      <w:u w:val="single"/>
    </w:rPr>
  </w:style>
  <w:style w:type="character" w:customStyle="1" w:styleId="Nagwek7Znak">
    <w:name w:val="Nagłówek 7 Znak"/>
    <w:uiPriority w:val="99"/>
    <w:rsid w:val="00AA1A87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Nagwek9Znak">
    <w:name w:val="Nagłówek 9 Znak"/>
    <w:uiPriority w:val="99"/>
    <w:rsid w:val="00AA1A87"/>
    <w:rPr>
      <w:rFonts w:ascii="Cambria" w:hAnsi="Cambria" w:cs="Cambria"/>
      <w:i/>
      <w:iCs/>
      <w:color w:val="404040"/>
    </w:rPr>
  </w:style>
  <w:style w:type="character" w:customStyle="1" w:styleId="Tekstpodstawowy3Znak">
    <w:name w:val="Tekst podstawowy 3 Znak"/>
    <w:uiPriority w:val="99"/>
    <w:rsid w:val="00AA1A87"/>
    <w:rPr>
      <w:sz w:val="16"/>
      <w:szCs w:val="16"/>
    </w:rPr>
  </w:style>
  <w:style w:type="character" w:customStyle="1" w:styleId="Tekstpodstawowywcity2Znak">
    <w:name w:val="Tekst podstawowy wcięty 2 Znak"/>
    <w:uiPriority w:val="99"/>
    <w:rsid w:val="00AA1A87"/>
    <w:rPr>
      <w:sz w:val="24"/>
      <w:szCs w:val="24"/>
    </w:rPr>
  </w:style>
  <w:style w:type="character" w:customStyle="1" w:styleId="TekstpodstawowyZnak">
    <w:name w:val="Tekst podstawowy Znak"/>
    <w:uiPriority w:val="99"/>
    <w:rsid w:val="00AA1A87"/>
    <w:rPr>
      <w:sz w:val="24"/>
      <w:szCs w:val="24"/>
    </w:rPr>
  </w:style>
  <w:style w:type="character" w:customStyle="1" w:styleId="Nagwek5Znak">
    <w:name w:val="Nagłówek 5 Znak"/>
    <w:uiPriority w:val="99"/>
    <w:rsid w:val="00AA1A87"/>
    <w:rPr>
      <w:b/>
      <w:bCs/>
      <w:sz w:val="24"/>
      <w:szCs w:val="24"/>
    </w:rPr>
  </w:style>
  <w:style w:type="character" w:customStyle="1" w:styleId="Nagwek6Znak">
    <w:name w:val="Nagłówek 6 Znak"/>
    <w:uiPriority w:val="99"/>
    <w:rsid w:val="00AA1A87"/>
    <w:rPr>
      <w:b/>
      <w:bCs/>
      <w:sz w:val="24"/>
      <w:szCs w:val="24"/>
    </w:rPr>
  </w:style>
  <w:style w:type="character" w:customStyle="1" w:styleId="Nagwek8Znak">
    <w:name w:val="Nagłówek 8 Znak"/>
    <w:uiPriority w:val="99"/>
    <w:rsid w:val="00AA1A87"/>
    <w:rPr>
      <w:b/>
      <w:bCs/>
      <w:sz w:val="24"/>
      <w:szCs w:val="24"/>
    </w:rPr>
  </w:style>
  <w:style w:type="character" w:customStyle="1" w:styleId="Nagwek1Znak">
    <w:name w:val="Nagłówek 1 Znak"/>
    <w:uiPriority w:val="99"/>
    <w:rsid w:val="00AA1A87"/>
    <w:rPr>
      <w:b/>
      <w:bCs/>
      <w:sz w:val="24"/>
      <w:szCs w:val="24"/>
    </w:rPr>
  </w:style>
  <w:style w:type="character" w:customStyle="1" w:styleId="Nagwek2Znak">
    <w:name w:val="Nagłówek 2 Znak"/>
    <w:uiPriority w:val="99"/>
    <w:rsid w:val="00AA1A87"/>
    <w:rPr>
      <w:b/>
      <w:bCs/>
      <w:sz w:val="24"/>
      <w:szCs w:val="24"/>
    </w:rPr>
  </w:style>
  <w:style w:type="character" w:customStyle="1" w:styleId="Nagwek3Znak">
    <w:name w:val="Nagłówek 3 Znak"/>
    <w:uiPriority w:val="99"/>
    <w:rsid w:val="00AA1A87"/>
    <w:rPr>
      <w:rFonts w:ascii="Arial" w:hAnsi="Arial" w:cs="Arial"/>
      <w:b/>
      <w:bCs/>
      <w:color w:val="000080"/>
      <w:spacing w:val="60"/>
      <w:sz w:val="28"/>
      <w:szCs w:val="28"/>
    </w:rPr>
  </w:style>
  <w:style w:type="character" w:customStyle="1" w:styleId="Nagwek4Znak">
    <w:name w:val="Nagłówek 4 Znak"/>
    <w:uiPriority w:val="99"/>
    <w:rsid w:val="00AA1A87"/>
    <w:rPr>
      <w:rFonts w:ascii="CG Times" w:hAnsi="CG Times" w:cs="CG Times"/>
      <w:b/>
      <w:bCs/>
      <w:sz w:val="28"/>
      <w:szCs w:val="28"/>
    </w:rPr>
  </w:style>
  <w:style w:type="character" w:customStyle="1" w:styleId="Tekstpodstawowy2Znak">
    <w:name w:val="Tekst podstawowy 2 Znak"/>
    <w:uiPriority w:val="99"/>
    <w:rsid w:val="00AA1A87"/>
    <w:rPr>
      <w:rFonts w:ascii="Arial" w:hAnsi="Arial" w:cs="Arial"/>
      <w:sz w:val="24"/>
      <w:szCs w:val="24"/>
    </w:rPr>
  </w:style>
  <w:style w:type="character" w:customStyle="1" w:styleId="NagwekZnak">
    <w:name w:val="Nagłówek Znak"/>
    <w:uiPriority w:val="99"/>
    <w:rsid w:val="00AA1A87"/>
    <w:rPr>
      <w:sz w:val="24"/>
      <w:szCs w:val="24"/>
    </w:rPr>
  </w:style>
  <w:style w:type="character" w:customStyle="1" w:styleId="StopkaZnak">
    <w:name w:val="Stopka Znak"/>
    <w:uiPriority w:val="99"/>
    <w:rsid w:val="00AA1A87"/>
    <w:rPr>
      <w:sz w:val="24"/>
      <w:szCs w:val="24"/>
    </w:rPr>
  </w:style>
  <w:style w:type="character" w:customStyle="1" w:styleId="StopkaZnak1">
    <w:name w:val="Stopka Znak1"/>
    <w:uiPriority w:val="99"/>
    <w:rsid w:val="00AA1A87"/>
    <w:rPr>
      <w:sz w:val="24"/>
      <w:szCs w:val="24"/>
    </w:rPr>
  </w:style>
  <w:style w:type="character" w:customStyle="1" w:styleId="TekstpodstawowywcityZnak">
    <w:name w:val="Tekst podstawowy wcięty Znak"/>
    <w:uiPriority w:val="99"/>
    <w:rsid w:val="00AA1A87"/>
    <w:rPr>
      <w:sz w:val="24"/>
      <w:szCs w:val="24"/>
    </w:rPr>
  </w:style>
  <w:style w:type="character" w:customStyle="1" w:styleId="TekstpodstawowywcityZnak1">
    <w:name w:val="Tekst podstawowy wcięty Znak1"/>
    <w:uiPriority w:val="99"/>
    <w:rsid w:val="00AA1A87"/>
    <w:rPr>
      <w:sz w:val="24"/>
      <w:szCs w:val="24"/>
    </w:rPr>
  </w:style>
  <w:style w:type="character" w:customStyle="1" w:styleId="Tekstpodstawowywcity3Znak">
    <w:name w:val="Tekst podstawowy wcięty 3 Znak"/>
    <w:uiPriority w:val="99"/>
    <w:rsid w:val="00AA1A87"/>
    <w:rPr>
      <w:sz w:val="26"/>
      <w:szCs w:val="26"/>
    </w:rPr>
  </w:style>
  <w:style w:type="character" w:customStyle="1" w:styleId="TekstprzypisudolnegoZnak">
    <w:name w:val="Tekst przypisu dolnego Znak"/>
    <w:uiPriority w:val="99"/>
    <w:rsid w:val="00AA1A87"/>
    <w:rPr>
      <w:lang w:val="pl-PL"/>
    </w:rPr>
  </w:style>
  <w:style w:type="character" w:customStyle="1" w:styleId="TekstkomentarzaZnak">
    <w:name w:val="Tekst komentarza Znak"/>
    <w:basedOn w:val="Domylnaczcionkaakapitu11"/>
    <w:uiPriority w:val="99"/>
    <w:rsid w:val="00AA1A87"/>
  </w:style>
  <w:style w:type="character" w:customStyle="1" w:styleId="TekstkomentarzaZnak1">
    <w:name w:val="Tekst komentarza Znak1"/>
    <w:basedOn w:val="Domylnaczcionkaakapitu11"/>
    <w:uiPriority w:val="99"/>
    <w:rsid w:val="00AA1A87"/>
  </w:style>
  <w:style w:type="character" w:styleId="Pogrubienie">
    <w:name w:val="Strong"/>
    <w:basedOn w:val="Domylnaczcionkaakapitu"/>
    <w:uiPriority w:val="99"/>
    <w:qFormat/>
    <w:rsid w:val="00AA1A87"/>
    <w:rPr>
      <w:b/>
      <w:bCs/>
    </w:rPr>
  </w:style>
  <w:style w:type="character" w:customStyle="1" w:styleId="TytuZnak">
    <w:name w:val="Tytuł Znak"/>
    <w:uiPriority w:val="99"/>
    <w:rsid w:val="00AA1A87"/>
    <w:rPr>
      <w:b/>
      <w:bCs/>
      <w:sz w:val="36"/>
      <w:szCs w:val="36"/>
    </w:rPr>
  </w:style>
  <w:style w:type="character" w:customStyle="1" w:styleId="PodtytuZnak">
    <w:name w:val="Podtytuł Znak"/>
    <w:uiPriority w:val="99"/>
    <w:rsid w:val="00AA1A87"/>
    <w:rPr>
      <w:sz w:val="28"/>
      <w:szCs w:val="28"/>
    </w:rPr>
  </w:style>
  <w:style w:type="character" w:customStyle="1" w:styleId="Numerstrony1">
    <w:name w:val="Numer strony1"/>
    <w:basedOn w:val="Domylnaczcionkaakapitu11"/>
    <w:uiPriority w:val="99"/>
    <w:rsid w:val="00AA1A87"/>
  </w:style>
  <w:style w:type="character" w:customStyle="1" w:styleId="Tekstpodstawowy3Znak1">
    <w:name w:val="Tekst podstawowy 3 Znak1"/>
    <w:uiPriority w:val="99"/>
    <w:rsid w:val="00AA1A87"/>
    <w:rPr>
      <w:sz w:val="16"/>
      <w:szCs w:val="16"/>
    </w:rPr>
  </w:style>
  <w:style w:type="character" w:customStyle="1" w:styleId="dane1">
    <w:name w:val="dane1"/>
    <w:uiPriority w:val="99"/>
    <w:rsid w:val="00AA1A87"/>
    <w:rPr>
      <w:color w:val="0000CD"/>
    </w:rPr>
  </w:style>
  <w:style w:type="character" w:customStyle="1" w:styleId="Znakiprzypiswdolnych">
    <w:name w:val="Znaki przypisów dolnych"/>
    <w:uiPriority w:val="99"/>
    <w:rsid w:val="00AA1A87"/>
    <w:rPr>
      <w:vertAlign w:val="superscript"/>
    </w:rPr>
  </w:style>
  <w:style w:type="character" w:customStyle="1" w:styleId="Tekstpodstawowywcity3Znak1">
    <w:name w:val="Tekst podstawowy wcięty 3 Znak1"/>
    <w:uiPriority w:val="99"/>
    <w:rsid w:val="00AA1A87"/>
    <w:rPr>
      <w:sz w:val="16"/>
      <w:szCs w:val="16"/>
    </w:rPr>
  </w:style>
  <w:style w:type="character" w:customStyle="1" w:styleId="ListLabel1">
    <w:name w:val="ListLabel 1"/>
    <w:uiPriority w:val="99"/>
    <w:rsid w:val="00AA1A87"/>
    <w:rPr>
      <w:rFonts w:eastAsia="Times New Roman"/>
    </w:rPr>
  </w:style>
  <w:style w:type="character" w:customStyle="1" w:styleId="ListLabel2">
    <w:name w:val="ListLabel 2"/>
    <w:uiPriority w:val="99"/>
    <w:rsid w:val="00AA1A87"/>
  </w:style>
  <w:style w:type="character" w:customStyle="1" w:styleId="ListLabel3">
    <w:name w:val="ListLabel 3"/>
    <w:uiPriority w:val="99"/>
    <w:rsid w:val="00AA1A87"/>
    <w:rPr>
      <w:b/>
      <w:bCs/>
    </w:rPr>
  </w:style>
  <w:style w:type="character" w:customStyle="1" w:styleId="ListLabel4">
    <w:name w:val="ListLabel 4"/>
    <w:uiPriority w:val="99"/>
    <w:rsid w:val="00AA1A87"/>
  </w:style>
  <w:style w:type="character" w:customStyle="1" w:styleId="ListLabel5">
    <w:name w:val="ListLabel 5"/>
    <w:uiPriority w:val="99"/>
    <w:rsid w:val="00AA1A87"/>
    <w:rPr>
      <w:rFonts w:eastAsia="Times New Roman"/>
    </w:rPr>
  </w:style>
  <w:style w:type="character" w:customStyle="1" w:styleId="ListLabel6">
    <w:name w:val="ListLabel 6"/>
    <w:uiPriority w:val="99"/>
    <w:rsid w:val="00AA1A87"/>
    <w:rPr>
      <w:rFonts w:eastAsia="Times New Roman"/>
    </w:rPr>
  </w:style>
  <w:style w:type="character" w:customStyle="1" w:styleId="Symbolewypunktowania">
    <w:name w:val="Symbole wypunktowania"/>
    <w:uiPriority w:val="99"/>
    <w:rsid w:val="00AA1A87"/>
    <w:rPr>
      <w:rFonts w:ascii="OpenSymbol" w:eastAsia="OpenSymbol" w:hAnsi="OpenSymbol" w:cs="OpenSymbol"/>
    </w:rPr>
  </w:style>
  <w:style w:type="character" w:customStyle="1" w:styleId="TekstdymkaZnak">
    <w:name w:val="Tekst dymka Znak"/>
    <w:uiPriority w:val="99"/>
    <w:rsid w:val="00AA1A87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ListLabel7">
    <w:name w:val="ListLabel 7"/>
    <w:uiPriority w:val="99"/>
    <w:rsid w:val="00AA1A87"/>
    <w:rPr>
      <w:rFonts w:eastAsia="Times New Roman"/>
    </w:rPr>
  </w:style>
  <w:style w:type="character" w:customStyle="1" w:styleId="ListLabel8">
    <w:name w:val="ListLabel 8"/>
    <w:uiPriority w:val="99"/>
    <w:rsid w:val="00AA1A87"/>
    <w:rPr>
      <w:b/>
      <w:bCs/>
    </w:rPr>
  </w:style>
  <w:style w:type="character" w:customStyle="1" w:styleId="ListLabel9">
    <w:name w:val="ListLabel 9"/>
    <w:uiPriority w:val="99"/>
    <w:rsid w:val="00AA1A87"/>
  </w:style>
  <w:style w:type="character" w:customStyle="1" w:styleId="ListLabel10">
    <w:name w:val="ListLabel 10"/>
    <w:uiPriority w:val="99"/>
    <w:rsid w:val="00AA1A87"/>
    <w:rPr>
      <w:rFonts w:eastAsia="Times New Roman"/>
    </w:rPr>
  </w:style>
  <w:style w:type="character" w:customStyle="1" w:styleId="ListLabel11">
    <w:name w:val="ListLabel 11"/>
    <w:uiPriority w:val="99"/>
    <w:rsid w:val="00AA1A87"/>
    <w:rPr>
      <w:rFonts w:eastAsia="Times New Roman"/>
    </w:rPr>
  </w:style>
  <w:style w:type="character" w:customStyle="1" w:styleId="ListLabel12">
    <w:name w:val="ListLabel 12"/>
    <w:uiPriority w:val="99"/>
    <w:rsid w:val="00AA1A87"/>
  </w:style>
  <w:style w:type="character" w:customStyle="1" w:styleId="ListLabel13">
    <w:name w:val="ListLabel 13"/>
    <w:uiPriority w:val="99"/>
    <w:rsid w:val="00AA1A87"/>
  </w:style>
  <w:style w:type="character" w:customStyle="1" w:styleId="Znakinumeracji">
    <w:name w:val="Znaki numeracji"/>
    <w:uiPriority w:val="99"/>
    <w:rsid w:val="00AA1A87"/>
  </w:style>
  <w:style w:type="paragraph" w:customStyle="1" w:styleId="Nagwek50">
    <w:name w:val="Nagłówek5"/>
    <w:basedOn w:val="Normalny"/>
    <w:next w:val="Tekstpodstawowy"/>
    <w:uiPriority w:val="99"/>
    <w:rsid w:val="00AA1A8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AA1A87"/>
    <w:pPr>
      <w:spacing w:after="120"/>
    </w:pPr>
    <w:rPr>
      <w:sz w:val="21"/>
      <w:szCs w:val="21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10DBF"/>
    <w:rPr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AA1A87"/>
  </w:style>
  <w:style w:type="paragraph" w:customStyle="1" w:styleId="Podpis5">
    <w:name w:val="Podpis5"/>
    <w:basedOn w:val="Normalny"/>
    <w:uiPriority w:val="99"/>
    <w:rsid w:val="00AA1A8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AA1A87"/>
    <w:pPr>
      <w:suppressLineNumbers/>
    </w:pPr>
  </w:style>
  <w:style w:type="paragraph" w:customStyle="1" w:styleId="Nagwek40">
    <w:name w:val="Nagłówek4"/>
    <w:basedOn w:val="Normalny"/>
    <w:uiPriority w:val="99"/>
    <w:rsid w:val="00AA1A8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AA1A87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uiPriority w:val="99"/>
    <w:rsid w:val="00AA1A8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AA1A8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uiPriority w:val="99"/>
    <w:rsid w:val="00AA1A8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AA1A8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uiPriority w:val="99"/>
    <w:rsid w:val="00AA1A8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AA1A87"/>
    <w:pPr>
      <w:suppressLineNumbers/>
      <w:spacing w:before="120" w:after="120"/>
    </w:pPr>
    <w:rPr>
      <w:i/>
      <w:iCs/>
    </w:rPr>
  </w:style>
  <w:style w:type="paragraph" w:customStyle="1" w:styleId="Tekstdymka1">
    <w:name w:val="Tekst dymka1"/>
    <w:basedOn w:val="Normalny"/>
    <w:uiPriority w:val="99"/>
    <w:rsid w:val="00AA1A87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uiPriority w:val="99"/>
    <w:rsid w:val="00AA1A87"/>
    <w:pPr>
      <w:spacing w:line="360" w:lineRule="auto"/>
      <w:ind w:firstLine="426"/>
      <w:jc w:val="both"/>
    </w:pPr>
    <w:rPr>
      <w:sz w:val="26"/>
      <w:szCs w:val="26"/>
    </w:rPr>
  </w:style>
  <w:style w:type="paragraph" w:customStyle="1" w:styleId="Tekstpodstawowy32">
    <w:name w:val="Tekst podstawowy 32"/>
    <w:basedOn w:val="Normalny"/>
    <w:uiPriority w:val="99"/>
    <w:rsid w:val="00AA1A87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AA1A87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uiPriority w:val="99"/>
    <w:rsid w:val="00AA1A87"/>
    <w:pPr>
      <w:spacing w:before="120"/>
      <w:ind w:firstLine="567"/>
      <w:jc w:val="both"/>
    </w:pPr>
    <w:rPr>
      <w:rFonts w:ascii="Arial" w:hAnsi="Arial" w:cs="Arial"/>
    </w:rPr>
  </w:style>
  <w:style w:type="paragraph" w:customStyle="1" w:styleId="wzory">
    <w:name w:val="wzory"/>
    <w:basedOn w:val="Tekstpodstawowy21"/>
    <w:uiPriority w:val="99"/>
    <w:rsid w:val="00AA1A87"/>
    <w:pPr>
      <w:ind w:firstLine="0"/>
      <w:jc w:val="left"/>
    </w:pPr>
  </w:style>
  <w:style w:type="paragraph" w:customStyle="1" w:styleId="Kropki">
    <w:name w:val="Kropki"/>
    <w:basedOn w:val="Normalny"/>
    <w:uiPriority w:val="99"/>
    <w:rsid w:val="00AA1A87"/>
    <w:pPr>
      <w:spacing w:line="360" w:lineRule="auto"/>
      <w:jc w:val="right"/>
    </w:pPr>
    <w:rPr>
      <w:rFonts w:ascii="Arial" w:hAnsi="Arial" w:cs="Arial"/>
    </w:rPr>
  </w:style>
  <w:style w:type="paragraph" w:styleId="Stopka">
    <w:name w:val="footer"/>
    <w:basedOn w:val="Normalny"/>
    <w:link w:val="StopkaZnak2"/>
    <w:uiPriority w:val="99"/>
    <w:rsid w:val="00AA1A87"/>
    <w:pPr>
      <w:suppressLineNumbers/>
      <w:tabs>
        <w:tab w:val="center" w:pos="4819"/>
        <w:tab w:val="right" w:pos="9638"/>
      </w:tabs>
    </w:pPr>
    <w:rPr>
      <w:sz w:val="21"/>
      <w:szCs w:val="21"/>
    </w:rPr>
  </w:style>
  <w:style w:type="character" w:customStyle="1" w:styleId="StopkaZnak2">
    <w:name w:val="Stopka Znak2"/>
    <w:basedOn w:val="Domylnaczcionkaakapitu"/>
    <w:link w:val="Stopka"/>
    <w:uiPriority w:val="99"/>
    <w:semiHidden/>
    <w:rsid w:val="00A10DBF"/>
    <w:rPr>
      <w:kern w:val="1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2"/>
    <w:uiPriority w:val="99"/>
    <w:rsid w:val="00AA1A87"/>
    <w:pPr>
      <w:spacing w:after="120"/>
      <w:ind w:left="720" w:hanging="436"/>
      <w:jc w:val="both"/>
    </w:pPr>
    <w:rPr>
      <w:sz w:val="21"/>
      <w:szCs w:val="21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semiHidden/>
    <w:rsid w:val="00A10DBF"/>
    <w:rPr>
      <w:kern w:val="1"/>
      <w:sz w:val="21"/>
      <w:szCs w:val="21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AA1A87"/>
    <w:rPr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AA1A87"/>
    <w:rPr>
      <w:sz w:val="20"/>
      <w:szCs w:val="20"/>
    </w:rPr>
  </w:style>
  <w:style w:type="paragraph" w:customStyle="1" w:styleId="tekstost">
    <w:name w:val="tekst ost"/>
    <w:basedOn w:val="Normalny"/>
    <w:uiPriority w:val="99"/>
    <w:rsid w:val="00AA1A87"/>
    <w:pPr>
      <w:jc w:val="both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AA1A87"/>
    <w:pPr>
      <w:widowControl w:val="0"/>
      <w:jc w:val="center"/>
    </w:pPr>
    <w:rPr>
      <w:rFonts w:ascii="Cambria" w:hAnsi="Cambria" w:cs="Cambria"/>
      <w:b/>
      <w:bCs/>
      <w:kern w:val="28"/>
      <w:sz w:val="29"/>
      <w:szCs w:val="29"/>
    </w:rPr>
  </w:style>
  <w:style w:type="character" w:customStyle="1" w:styleId="TytuZnak1">
    <w:name w:val="Tytuł Znak1"/>
    <w:basedOn w:val="Domylnaczcionkaakapitu"/>
    <w:link w:val="Tytu"/>
    <w:uiPriority w:val="99"/>
    <w:rsid w:val="00A10DBF"/>
    <w:rPr>
      <w:rFonts w:ascii="Cambria" w:hAnsi="Cambria" w:cs="Cambria"/>
      <w:b/>
      <w:bCs/>
      <w:kern w:val="28"/>
      <w:sz w:val="29"/>
      <w:szCs w:val="29"/>
      <w:lang w:eastAsia="hi-IN" w:bidi="hi-IN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AA1A87"/>
    <w:pPr>
      <w:jc w:val="center"/>
    </w:pPr>
    <w:rPr>
      <w:rFonts w:ascii="Cambria" w:hAnsi="Cambria" w:cs="Cambria"/>
      <w:sz w:val="21"/>
      <w:szCs w:val="21"/>
    </w:rPr>
  </w:style>
  <w:style w:type="character" w:customStyle="1" w:styleId="PodtytuZnak1">
    <w:name w:val="Podtytuł Znak1"/>
    <w:basedOn w:val="Domylnaczcionkaakapitu"/>
    <w:link w:val="Podtytu"/>
    <w:uiPriority w:val="99"/>
    <w:rsid w:val="00A10DBF"/>
    <w:rPr>
      <w:rFonts w:ascii="Cambria" w:hAnsi="Cambria" w:cs="Cambria"/>
      <w:kern w:val="1"/>
      <w:sz w:val="21"/>
      <w:szCs w:val="21"/>
      <w:lang w:eastAsia="hi-IN" w:bidi="hi-IN"/>
    </w:rPr>
  </w:style>
  <w:style w:type="paragraph" w:customStyle="1" w:styleId="StylNagwek3Wyjustowany">
    <w:name w:val="Styl Nagłówek 3 + Wyjustowany"/>
    <w:basedOn w:val="Nagwek3"/>
    <w:uiPriority w:val="99"/>
    <w:rsid w:val="00AA1A87"/>
    <w:pPr>
      <w:keepNext w:val="0"/>
      <w:numPr>
        <w:numId w:val="0"/>
      </w:numPr>
      <w:spacing w:before="60" w:after="120"/>
      <w:jc w:val="both"/>
      <w:outlineLvl w:val="9"/>
    </w:pPr>
    <w:rPr>
      <w:b w:val="0"/>
      <w:bCs w:val="0"/>
      <w:color w:val="00000A"/>
      <w:spacing w:val="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A1A87"/>
    <w:pPr>
      <w:ind w:left="720"/>
    </w:pPr>
    <w:rPr>
      <w:lang w:eastAsia="ar-SA" w:bidi="ar-SA"/>
    </w:rPr>
  </w:style>
  <w:style w:type="paragraph" w:customStyle="1" w:styleId="Tekstblokowy1">
    <w:name w:val="Tekst blokowy1"/>
    <w:basedOn w:val="Normalny"/>
    <w:uiPriority w:val="99"/>
    <w:rsid w:val="00AA1A87"/>
    <w:pPr>
      <w:ind w:left="360" w:right="567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AA1A87"/>
    <w:pPr>
      <w:suppressAutoHyphens/>
    </w:pPr>
    <w:rPr>
      <w:color w:val="000000"/>
      <w:kern w:val="1"/>
      <w:sz w:val="24"/>
      <w:szCs w:val="24"/>
      <w:lang w:eastAsia="hi-IN" w:bidi="hi-IN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AA1A87"/>
    <w:pPr>
      <w:keepNext w:val="0"/>
      <w:numPr>
        <w:numId w:val="0"/>
      </w:numPr>
      <w:spacing w:after="6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AA1A87"/>
    <w:pPr>
      <w:jc w:val="center"/>
    </w:pPr>
    <w:rPr>
      <w:b/>
      <w:bCs/>
      <w:sz w:val="32"/>
      <w:szCs w:val="32"/>
    </w:rPr>
  </w:style>
  <w:style w:type="paragraph" w:customStyle="1" w:styleId="Zawartoramki">
    <w:name w:val="Zawartość ramki"/>
    <w:basedOn w:val="Tekstpodstawowy"/>
    <w:uiPriority w:val="99"/>
    <w:rsid w:val="00AA1A87"/>
  </w:style>
  <w:style w:type="paragraph" w:customStyle="1" w:styleId="Zawartotabeli">
    <w:name w:val="Zawartość tabeli"/>
    <w:basedOn w:val="Normalny"/>
    <w:uiPriority w:val="99"/>
    <w:rsid w:val="00AA1A87"/>
    <w:pPr>
      <w:suppressLineNumbers/>
    </w:pPr>
  </w:style>
  <w:style w:type="paragraph" w:customStyle="1" w:styleId="Nagwektabeli">
    <w:name w:val="Nagłówek tabeli"/>
    <w:basedOn w:val="Zawartotabeli"/>
    <w:uiPriority w:val="99"/>
    <w:rsid w:val="00AA1A87"/>
    <w:pPr>
      <w:jc w:val="center"/>
    </w:pPr>
    <w:rPr>
      <w:b/>
      <w:bCs/>
    </w:rPr>
  </w:style>
  <w:style w:type="paragraph" w:customStyle="1" w:styleId="Tekstpodstawowy33">
    <w:name w:val="Tekst podstawowy 33"/>
    <w:basedOn w:val="Normalny"/>
    <w:uiPriority w:val="99"/>
    <w:rsid w:val="00AA1A87"/>
    <w:pPr>
      <w:spacing w:after="120"/>
    </w:pPr>
    <w:rPr>
      <w:sz w:val="16"/>
      <w:szCs w:val="16"/>
    </w:rPr>
  </w:style>
  <w:style w:type="paragraph" w:customStyle="1" w:styleId="Tekstpodstawowywcity32">
    <w:name w:val="Tekst podstawowy wcięty 32"/>
    <w:basedOn w:val="Normalny"/>
    <w:uiPriority w:val="99"/>
    <w:rsid w:val="00AA1A87"/>
    <w:pPr>
      <w:spacing w:after="120"/>
      <w:ind w:left="283"/>
    </w:pPr>
    <w:rPr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rsid w:val="00AA1A87"/>
    <w:pPr>
      <w:ind w:left="540" w:hanging="540"/>
      <w:jc w:val="both"/>
    </w:pPr>
    <w:rPr>
      <w:sz w:val="22"/>
      <w:szCs w:val="22"/>
    </w:rPr>
  </w:style>
  <w:style w:type="paragraph" w:customStyle="1" w:styleId="Akapitzlist11">
    <w:name w:val="Akapit z listą11"/>
    <w:basedOn w:val="Normalny"/>
    <w:uiPriority w:val="99"/>
    <w:rsid w:val="00AA1A87"/>
    <w:pPr>
      <w:ind w:left="720"/>
    </w:pPr>
  </w:style>
  <w:style w:type="paragraph" w:customStyle="1" w:styleId="pkt">
    <w:name w:val="pkt"/>
    <w:basedOn w:val="Normalny"/>
    <w:rsid w:val="00AA1A87"/>
    <w:pPr>
      <w:spacing w:before="60" w:after="60"/>
      <w:ind w:left="851" w:hanging="295"/>
      <w:jc w:val="both"/>
    </w:pPr>
    <w:rPr>
      <w:lang w:eastAsia="ar-SA" w:bidi="ar-SA"/>
    </w:rPr>
  </w:style>
  <w:style w:type="paragraph" w:styleId="Nagwek">
    <w:name w:val="header"/>
    <w:basedOn w:val="Normalny"/>
    <w:link w:val="NagwekZnak1"/>
    <w:uiPriority w:val="99"/>
    <w:rsid w:val="00AA1A87"/>
    <w:pPr>
      <w:suppressLineNumbers/>
      <w:tabs>
        <w:tab w:val="center" w:pos="4819"/>
        <w:tab w:val="right" w:pos="9638"/>
      </w:tabs>
    </w:pPr>
    <w:rPr>
      <w:sz w:val="21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A10DBF"/>
    <w:rPr>
      <w:kern w:val="1"/>
      <w:sz w:val="21"/>
      <w:szCs w:val="21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rsid w:val="00E631E6"/>
    <w:rPr>
      <w:rFonts w:ascii="Tahoma" w:hAnsi="Tahoma" w:cs="Tahoma"/>
      <w:sz w:val="14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631E6"/>
    <w:rPr>
      <w:rFonts w:ascii="Tahoma" w:hAnsi="Tahoma" w:cs="Tahoma"/>
      <w:kern w:val="1"/>
      <w:sz w:val="14"/>
      <w:szCs w:val="14"/>
      <w:lang w:eastAsia="hi-IN" w:bidi="hi-IN"/>
    </w:rPr>
  </w:style>
  <w:style w:type="paragraph" w:styleId="Akapitzlist">
    <w:name w:val="List Paragraph"/>
    <w:basedOn w:val="Normalny"/>
    <w:uiPriority w:val="99"/>
    <w:qFormat/>
    <w:rsid w:val="009D57D5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8F5CBF"/>
    <w:rPr>
      <w:i/>
      <w:iCs/>
    </w:rPr>
  </w:style>
  <w:style w:type="paragraph" w:customStyle="1" w:styleId="WW-Zwykytekst">
    <w:name w:val="WW-Zwykły tekst"/>
    <w:basedOn w:val="Normalny"/>
    <w:uiPriority w:val="99"/>
    <w:rsid w:val="002238DA"/>
    <w:rPr>
      <w:rFonts w:ascii="Courier New" w:hAnsi="Courier New" w:cs="Courier New"/>
      <w:kern w:val="0"/>
      <w:sz w:val="20"/>
      <w:szCs w:val="20"/>
      <w:lang w:eastAsia="ar-SA" w:bidi="ar-SA"/>
    </w:rPr>
  </w:style>
  <w:style w:type="character" w:customStyle="1" w:styleId="Teksttreci">
    <w:name w:val="Tekst treści_"/>
    <w:link w:val="Teksttreci0"/>
    <w:uiPriority w:val="99"/>
    <w:rsid w:val="004020E3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020E3"/>
    <w:pPr>
      <w:shd w:val="clear" w:color="auto" w:fill="FFFFFF"/>
      <w:suppressAutoHyphens w:val="0"/>
      <w:spacing w:before="600" w:after="300" w:line="240" w:lineRule="atLeast"/>
      <w:ind w:hanging="520"/>
    </w:pPr>
    <w:rPr>
      <w:kern w:val="0"/>
      <w:sz w:val="23"/>
      <w:szCs w:val="23"/>
      <w:lang w:eastAsia="pl-PL" w:bidi="ar-SA"/>
    </w:rPr>
  </w:style>
  <w:style w:type="paragraph" w:customStyle="1" w:styleId="rozdzia">
    <w:name w:val="rozdział"/>
    <w:basedOn w:val="Normalny"/>
    <w:uiPriority w:val="99"/>
    <w:rsid w:val="002C3F54"/>
    <w:pPr>
      <w:ind w:left="709" w:hanging="709"/>
      <w:jc w:val="both"/>
    </w:pPr>
    <w:rPr>
      <w:color w:val="000000"/>
      <w:spacing w:val="4"/>
      <w:kern w:val="0"/>
      <w:lang w:eastAsia="ar-SA" w:bidi="ar-SA"/>
    </w:rPr>
  </w:style>
  <w:style w:type="paragraph" w:customStyle="1" w:styleId="Zwykytekst1">
    <w:name w:val="Zwykły tekst1"/>
    <w:basedOn w:val="Normalny"/>
    <w:uiPriority w:val="99"/>
    <w:rsid w:val="002C3F54"/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customStyle="1" w:styleId="Zwykytekst2">
    <w:name w:val="Zwykły tekst2"/>
    <w:basedOn w:val="Normalny"/>
    <w:uiPriority w:val="99"/>
    <w:rsid w:val="002C3F54"/>
    <w:pPr>
      <w:suppressAutoHyphens w:val="0"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5401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2">
    <w:name w:val="WW-Tekst podstawowy 32"/>
    <w:basedOn w:val="Normalny"/>
    <w:uiPriority w:val="99"/>
    <w:rsid w:val="008049C7"/>
    <w:pPr>
      <w:spacing w:after="120"/>
    </w:pPr>
    <w:rPr>
      <w:rFonts w:eastAsia="SimSun"/>
      <w:sz w:val="16"/>
      <w:szCs w:val="16"/>
    </w:rPr>
  </w:style>
  <w:style w:type="paragraph" w:customStyle="1" w:styleId="Standard">
    <w:name w:val="Standard"/>
    <w:rsid w:val="002B7453"/>
    <w:pPr>
      <w:suppressAutoHyphens/>
      <w:autoSpaceDN w:val="0"/>
    </w:pPr>
    <w:rPr>
      <w:kern w:val="3"/>
      <w:sz w:val="20"/>
      <w:szCs w:val="20"/>
    </w:rPr>
  </w:style>
  <w:style w:type="character" w:customStyle="1" w:styleId="apple-converted-space">
    <w:name w:val="apple-converted-space"/>
    <w:basedOn w:val="Domylnaczcionkaakapitu"/>
    <w:rsid w:val="00A847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41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 N4/T3 – 361/13/02                                                                         Bydgoszcz 2002</vt:lpstr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 N4/T3 – 361/13/02                                                                         Bydgoszcz 2002</dc:title>
  <dc:creator>x</dc:creator>
  <cp:lastModifiedBy>hp</cp:lastModifiedBy>
  <cp:revision>24</cp:revision>
  <cp:lastPrinted>2014-04-30T12:02:00Z</cp:lastPrinted>
  <dcterms:created xsi:type="dcterms:W3CDTF">2020-01-08T06:50:00Z</dcterms:created>
  <dcterms:modified xsi:type="dcterms:W3CDTF">2020-01-29T12:56:00Z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